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421D" w14:textId="35A43B56" w:rsidR="00DD1834" w:rsidRPr="00081C74" w:rsidRDefault="00506CB3" w:rsidP="00DD1834">
      <w:pPr>
        <w:spacing w:before="20" w:after="20"/>
        <w:jc w:val="right"/>
        <w:rPr>
          <w:rFonts w:ascii="Arial" w:hAnsi="Arial" w:cs="Arial"/>
          <w:b/>
          <w:bCs/>
          <w:sz w:val="20"/>
          <w:szCs w:val="20"/>
        </w:rPr>
      </w:pPr>
      <w:r w:rsidRPr="00081C74">
        <w:rPr>
          <w:rFonts w:ascii="Arial" w:hAnsi="Arial" w:cs="Arial"/>
          <w:b/>
          <w:bCs/>
          <w:sz w:val="20"/>
          <w:szCs w:val="20"/>
        </w:rPr>
        <w:t>Załącznik nr 2</w:t>
      </w:r>
      <w:r w:rsidR="00DD1834" w:rsidRPr="00081C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362CAD" w14:textId="77777777" w:rsidR="00DD1834" w:rsidRPr="00081C74" w:rsidRDefault="004D7BDA" w:rsidP="004D7BDA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081C74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645CB007" w14:textId="77777777" w:rsidR="00DD1834" w:rsidRPr="00081C74" w:rsidRDefault="00012EE1" w:rsidP="004D7BDA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081C74">
        <w:rPr>
          <w:rFonts w:ascii="Arial" w:hAnsi="Arial" w:cs="Arial"/>
          <w:i/>
          <w:sz w:val="20"/>
          <w:szCs w:val="20"/>
        </w:rPr>
        <w:tab/>
      </w:r>
      <w:r w:rsidR="00DD1834" w:rsidRPr="00081C74">
        <w:rPr>
          <w:rFonts w:ascii="Arial" w:hAnsi="Arial" w:cs="Arial"/>
          <w:i/>
          <w:sz w:val="20"/>
          <w:szCs w:val="20"/>
        </w:rPr>
        <w:t>(miejscowość, data)</w:t>
      </w:r>
      <w:r w:rsidR="00DD1834" w:rsidRPr="00081C74">
        <w:rPr>
          <w:rFonts w:ascii="Arial" w:hAnsi="Arial" w:cs="Arial"/>
          <w:i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  <w:gridCol w:w="329"/>
      </w:tblGrid>
      <w:tr w:rsidR="00DD1834" w:rsidRPr="00C3651B" w14:paraId="3B6143FE" w14:textId="77777777" w:rsidTr="0099496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52D9EBD0" w14:textId="77777777" w:rsidR="00DD1834" w:rsidRPr="00081C7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A4A" w14:textId="06D8D9AB" w:rsidR="00850B44" w:rsidRPr="00C3651B" w:rsidRDefault="00DD1834" w:rsidP="00850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87">
              <w:rPr>
                <w:rFonts w:ascii="Arial" w:hAnsi="Arial" w:cs="Arial"/>
                <w:b/>
                <w:sz w:val="20"/>
                <w:szCs w:val="20"/>
              </w:rPr>
              <w:t>Nr postępowania</w:t>
            </w:r>
            <w:r w:rsidR="00766FD6" w:rsidRPr="00E405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132" w:rsidRPr="00E40587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DUBELT/NATURA/</w:t>
            </w:r>
            <w:r w:rsidR="00AD67E8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1</w:t>
            </w:r>
            <w:r w:rsidR="00052132" w:rsidRPr="00E40587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8/202</w:t>
            </w:r>
            <w:r w:rsidR="00AD67E8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1</w:t>
            </w:r>
            <w:r w:rsidR="00850B44" w:rsidRPr="00E405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892" w:rsidRPr="00E40587">
              <w:rPr>
                <w:rFonts w:ascii="Arial" w:hAnsi="Arial" w:cs="Arial"/>
                <w:b/>
                <w:sz w:val="20"/>
                <w:szCs w:val="20"/>
              </w:rPr>
              <w:t xml:space="preserve">dotyczy ofert składanych na </w:t>
            </w:r>
            <w:r w:rsidR="00AD67E8">
              <w:rPr>
                <w:rFonts w:ascii="Arial" w:hAnsi="Arial" w:cs="Arial"/>
                <w:b/>
                <w:sz w:val="20"/>
                <w:szCs w:val="20"/>
              </w:rPr>
              <w:t xml:space="preserve">zapytanie pt.: </w:t>
            </w:r>
            <w:r w:rsidR="001732FD" w:rsidRPr="00E405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Ocena zasobów pokarmowych dubelta w próbach gleby z tokowiska na Podlasiu </w:t>
            </w:r>
            <w:r w:rsidR="00AD67E8">
              <w:rPr>
                <w:rFonts w:ascii="Arial" w:hAnsi="Arial" w:cs="Arial"/>
                <w:b/>
                <w:bCs/>
                <w:sz w:val="20"/>
                <w:szCs w:val="20"/>
              </w:rPr>
              <w:t>w 2</w:t>
            </w:r>
            <w:r w:rsidR="001732FD" w:rsidRPr="001732FD">
              <w:rPr>
                <w:rFonts w:ascii="Arial" w:hAnsi="Arial" w:cs="Arial"/>
                <w:b/>
                <w:bCs/>
                <w:sz w:val="20"/>
                <w:szCs w:val="20"/>
              </w:rPr>
              <w:t>021</w:t>
            </w:r>
            <w:r w:rsidR="00AD67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="00850B44" w:rsidRPr="00C36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5EC868C" w14:textId="77777777" w:rsidR="00A95B6D" w:rsidRPr="00C3651B" w:rsidRDefault="00A95B6D" w:rsidP="00A95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29582" w14:textId="77777777" w:rsidR="00DD1834" w:rsidRPr="00C3651B" w:rsidRDefault="00DD1834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E5E3C" w14:textId="77777777" w:rsidR="004D7BDA" w:rsidRPr="00C3651B" w:rsidRDefault="004D7BDA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5224FA" w14:textId="77777777" w:rsidR="00DD1834" w:rsidRPr="00C3651B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A3174" w14:textId="3EE69AEE" w:rsidR="00012EE1" w:rsidRPr="00C3651B" w:rsidRDefault="001732FD" w:rsidP="00012EE1">
      <w:pPr>
        <w:spacing w:before="20" w:after="20"/>
        <w:jc w:val="center"/>
        <w:rPr>
          <w:rFonts w:ascii="Arial" w:hAnsi="Arial" w:cs="Arial"/>
          <w:b/>
          <w:sz w:val="20"/>
          <w:szCs w:val="20"/>
        </w:rPr>
      </w:pPr>
      <w:bookmarkStart w:id="0" w:name="_Hlk30188419"/>
      <w:r>
        <w:rPr>
          <w:rFonts w:ascii="Arial" w:hAnsi="Arial" w:cs="Arial"/>
          <w:b/>
          <w:sz w:val="20"/>
          <w:szCs w:val="20"/>
        </w:rPr>
        <w:t>Osoba skierowana</w:t>
      </w:r>
      <w:r w:rsidR="00232FCC" w:rsidRPr="00C3651B">
        <w:rPr>
          <w:rFonts w:ascii="Arial" w:hAnsi="Arial" w:cs="Arial"/>
          <w:b/>
          <w:sz w:val="20"/>
          <w:szCs w:val="20"/>
        </w:rPr>
        <w:t xml:space="preserve"> do</w:t>
      </w:r>
      <w:r w:rsidR="007F6CD5" w:rsidRPr="00C3651B">
        <w:rPr>
          <w:rFonts w:ascii="Arial" w:hAnsi="Arial" w:cs="Arial"/>
          <w:b/>
          <w:sz w:val="20"/>
          <w:szCs w:val="20"/>
        </w:rPr>
        <w:t xml:space="preserve"> realizacji zamówienia</w:t>
      </w:r>
      <w:r w:rsidR="001905A5" w:rsidRPr="00C3651B">
        <w:rPr>
          <w:rFonts w:ascii="Arial" w:hAnsi="Arial" w:cs="Arial"/>
          <w:b/>
          <w:sz w:val="20"/>
          <w:szCs w:val="20"/>
        </w:rPr>
        <w:t xml:space="preserve"> przedmiotu zamówienia</w:t>
      </w:r>
    </w:p>
    <w:p w14:paraId="73C8023C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A27E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012EE1" w:rsidRPr="00C3651B" w14:paraId="7294E967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8AECA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4E40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siedziba (lub miejsce </w:t>
            </w:r>
            <w:r w:rsidR="00BB2824" w:rsidRPr="00C3651B">
              <w:rPr>
                <w:rFonts w:ascii="Arial" w:hAnsi="Arial" w:cs="Arial"/>
                <w:b/>
                <w:sz w:val="20"/>
                <w:szCs w:val="20"/>
              </w:rPr>
              <w:t>zamieszkania) Wykonawcy</w:t>
            </w: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EE1" w:rsidRPr="00C3651B" w14:paraId="62E2DC72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13C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C34ADB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B93EA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879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E1" w:rsidRPr="00C3651B" w14:paraId="5D290515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F03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FA13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9814C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4A6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D9FD" w14:textId="63473F35" w:rsidR="00225D86" w:rsidRPr="00C3651B" w:rsidRDefault="00A410FA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  <w:bookmarkStart w:id="1" w:name="_Hlk30099999"/>
      <w:r w:rsidRPr="00C3651B">
        <w:rPr>
          <w:rFonts w:ascii="Arial" w:hAnsi="Arial" w:cs="Arial"/>
          <w:b/>
          <w:sz w:val="20"/>
          <w:szCs w:val="20"/>
        </w:rPr>
        <w:t>O</w:t>
      </w:r>
      <w:r w:rsidR="00012EE1" w:rsidRPr="00C3651B">
        <w:rPr>
          <w:rFonts w:ascii="Arial" w:hAnsi="Arial" w:cs="Arial"/>
          <w:b/>
          <w:sz w:val="20"/>
          <w:szCs w:val="20"/>
        </w:rPr>
        <w:t>świadczamy</w:t>
      </w:r>
      <w:r w:rsidRPr="00C3651B">
        <w:rPr>
          <w:rFonts w:ascii="Arial" w:hAnsi="Arial" w:cs="Arial"/>
          <w:b/>
          <w:sz w:val="20"/>
          <w:szCs w:val="20"/>
        </w:rPr>
        <w:t>,</w:t>
      </w:r>
      <w:r w:rsidR="00012EE1" w:rsidRPr="00C3651B">
        <w:rPr>
          <w:rFonts w:ascii="Arial" w:hAnsi="Arial" w:cs="Arial"/>
          <w:b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sz w:val="20"/>
          <w:szCs w:val="20"/>
        </w:rPr>
        <w:t xml:space="preserve">na potwierdzenie spełniania warunku udziału w postępowaniu opisanego w zapytaniu ofertowym </w:t>
      </w:r>
      <w:r w:rsidR="00576892" w:rsidRPr="00C3651B">
        <w:rPr>
          <w:rFonts w:ascii="Arial" w:hAnsi="Arial" w:cs="Arial"/>
          <w:b/>
          <w:sz w:val="20"/>
          <w:szCs w:val="20"/>
        </w:rPr>
        <w:t xml:space="preserve">(zg. z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b/>
          <w:sz w:val="20"/>
          <w:szCs w:val="20"/>
        </w:rPr>
        <w:t>. 3.3</w:t>
      </w:r>
      <w:r w:rsidR="00BB2824" w:rsidRPr="00C3651B">
        <w:rPr>
          <w:rFonts w:ascii="Arial" w:hAnsi="Arial" w:cs="Arial"/>
          <w:b/>
          <w:sz w:val="20"/>
          <w:szCs w:val="20"/>
        </w:rPr>
        <w:t>)</w:t>
      </w:r>
      <w:r w:rsidR="00BB2824" w:rsidRPr="00C3651B">
        <w:rPr>
          <w:rFonts w:ascii="Arial" w:hAnsi="Arial" w:cs="Arial"/>
          <w:sz w:val="20"/>
          <w:szCs w:val="20"/>
        </w:rPr>
        <w:t xml:space="preserve"> oraz</w:t>
      </w:r>
      <w:r w:rsidR="00576892" w:rsidRPr="00C3651B">
        <w:rPr>
          <w:rFonts w:ascii="Arial" w:hAnsi="Arial" w:cs="Arial"/>
          <w:sz w:val="20"/>
          <w:szCs w:val="20"/>
        </w:rPr>
        <w:t xml:space="preserve"> w celu oceny oferty zgodnie z kryteriami określonymi w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b/>
          <w:sz w:val="20"/>
          <w:szCs w:val="20"/>
        </w:rPr>
        <w:t>6.1 ppkt 2</w:t>
      </w:r>
      <w:r w:rsidR="00A41758" w:rsidRPr="00C3651B">
        <w:rPr>
          <w:rFonts w:ascii="Arial" w:hAnsi="Arial" w:cs="Arial"/>
          <w:b/>
          <w:sz w:val="20"/>
          <w:szCs w:val="20"/>
        </w:rPr>
        <w:t>)</w:t>
      </w:r>
      <w:r w:rsidR="00576892" w:rsidRPr="00C3651B">
        <w:rPr>
          <w:rFonts w:ascii="Arial" w:hAnsi="Arial" w:cs="Arial"/>
          <w:sz w:val="20"/>
          <w:szCs w:val="20"/>
        </w:rPr>
        <w:t xml:space="preserve"> zapytania, że dysponujemy odpowiedni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osob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zdoln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do wykonania zamówienia</w:t>
      </w:r>
      <w:r w:rsidR="00225D86" w:rsidRPr="00C3651B">
        <w:rPr>
          <w:rFonts w:ascii="Arial" w:hAnsi="Arial" w:cs="Arial"/>
          <w:sz w:val="20"/>
          <w:szCs w:val="20"/>
        </w:rPr>
        <w:t>:</w:t>
      </w:r>
      <w:bookmarkEnd w:id="1"/>
    </w:p>
    <w:tbl>
      <w:tblPr>
        <w:tblW w:w="146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35"/>
        <w:gridCol w:w="6237"/>
        <w:gridCol w:w="2835"/>
      </w:tblGrid>
      <w:tr w:rsidR="00296C62" w:rsidRPr="00C3651B" w14:paraId="4C01759E" w14:textId="77777777" w:rsidTr="00296C62">
        <w:trPr>
          <w:cantSplit/>
          <w:trHeight w:val="153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CD7" w14:textId="0B05AA1B" w:rsidR="00296C62" w:rsidRPr="00C3651B" w:rsidRDefault="00296C62" w:rsidP="002D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0099390"/>
            <w:r w:rsidRPr="00C3651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Imię i nazwisko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t>osoby skierowanej do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36" w14:textId="4C4B3DEE" w:rsidR="00296C62" w:rsidRPr="00C3651B" w:rsidRDefault="00296C62" w:rsidP="001B1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Zgodnie z pkt. 3.3 zapytania </w:t>
            </w:r>
          </w:p>
          <w:p w14:paraId="219DA088" w14:textId="6919DCF1" w:rsidR="00296C62" w:rsidRPr="00134500" w:rsidRDefault="00296C62" w:rsidP="00134500">
            <w:pPr>
              <w:pStyle w:val="Akapitzlist"/>
              <w:numPr>
                <w:ilvl w:val="0"/>
                <w:numId w:val="12"/>
              </w:numPr>
              <w:ind w:left="0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>Osoba skierowana do realizacji zamówienia posiada wykształcenie na poziomie licencjatu lub magisterium z zakresu nauk biologicznych, leśnych lub ochrony środowiska</w:t>
            </w:r>
          </w:p>
          <w:p w14:paraId="418C58B5" w14:textId="77777777" w:rsidR="00296C62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244538" w14:textId="06BAA659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05803796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1187C" w14:textId="2DDEE403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tytuł naukowy</w:t>
            </w:r>
          </w:p>
          <w:p w14:paraId="3075203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1CFA6" w14:textId="65179862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uczelnię</w:t>
            </w:r>
          </w:p>
          <w:p w14:paraId="7B67DBD5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59D13" w14:textId="6D3A705C" w:rsidR="00296C62" w:rsidRPr="00C3651B" w:rsidRDefault="00296C62" w:rsidP="00F8150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48C" w14:textId="48232B4B" w:rsidR="00296C62" w:rsidRPr="00C3651B" w:rsidRDefault="00296C62" w:rsidP="00296C62">
            <w:pPr>
              <w:ind w:left="-65" w:firstLine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</w:t>
            </w:r>
          </w:p>
          <w:p w14:paraId="1866461D" w14:textId="22741677" w:rsidR="00296C62" w:rsidRPr="00296C62" w:rsidRDefault="00296C62" w:rsidP="00296C62">
            <w:pPr>
              <w:pStyle w:val="Akapitzlist"/>
              <w:numPr>
                <w:ilvl w:val="0"/>
                <w:numId w:val="12"/>
              </w:numPr>
              <w:ind w:left="-65" w:firstLine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C62">
              <w:rPr>
                <w:rFonts w:ascii="Arial" w:hAnsi="Arial" w:cs="Arial"/>
                <w:b/>
                <w:sz w:val="18"/>
                <w:szCs w:val="18"/>
              </w:rPr>
              <w:t>Osoba skierowana do realizacji zamówienia posiada doświadczenie potwierdzone przynajmniej jednym raportem/publikacją/opracowaniem z zakresu entomologii.</w:t>
            </w:r>
          </w:p>
          <w:p w14:paraId="21A19798" w14:textId="77777777" w:rsid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2B985" w14:textId="77777777" w:rsid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B951C" w14:textId="19E9D67D" w:rsidR="00296C62" w:rsidRPr="00C3651B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Uwaga! W celu uzyskania dodatkowych punktów zgodnie z kryterium oceny ofert z pkt. 6.1.2) zapytania należy wskazać </w:t>
            </w:r>
            <w:r w:rsidR="009B255A">
              <w:rPr>
                <w:rFonts w:ascii="Arial" w:hAnsi="Arial" w:cs="Arial"/>
                <w:b/>
                <w:sz w:val="18"/>
                <w:szCs w:val="18"/>
              </w:rPr>
              <w:t xml:space="preserve">więcej niż 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 xml:space="preserve">jeden 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>raport/publikac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>ję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>/opracowani</w:t>
            </w:r>
            <w:r w:rsidR="00297B8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 xml:space="preserve"> z zakresu entomologii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14AE6B" w14:textId="77777777" w:rsidR="00296C62" w:rsidRP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C858D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C42D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1A5D4365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F34E3" w14:textId="55AB47AC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tytuł opracowania autorskiego/współautorskiego</w:t>
            </w:r>
          </w:p>
          <w:p w14:paraId="21CCAEF9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C5389" w14:textId="3AD627A4" w:rsidR="00296C62" w:rsidRDefault="00296C62" w:rsidP="00F54CFB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rok publikacji/realizacji</w:t>
            </w:r>
          </w:p>
          <w:p w14:paraId="44BB9B31" w14:textId="6C3D6DC1" w:rsidR="00297B82" w:rsidRDefault="00297B82" w:rsidP="00F54C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885D8" w14:textId="0D89C39F" w:rsidR="00297B82" w:rsidRDefault="00297B82" w:rsidP="00F54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autorów</w:t>
            </w:r>
          </w:p>
          <w:p w14:paraId="79226E92" w14:textId="38F8BFA4" w:rsidR="00764ED5" w:rsidRDefault="00764ED5" w:rsidP="00F54C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CBFEF" w14:textId="74C94CC8" w:rsidR="00764ED5" w:rsidRPr="00C3651B" w:rsidRDefault="00764ED5" w:rsidP="00F54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jeśli dotyczy, miejsce publikacji</w:t>
            </w:r>
          </w:p>
          <w:p w14:paraId="7AB197A4" w14:textId="3447528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E497A" w14:textId="77777777" w:rsidR="00296C62" w:rsidRPr="00C3651B" w:rsidRDefault="00296C62" w:rsidP="00041B89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4C6" w14:textId="6DD459A5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00333372" w14:textId="77777777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podstawie</w:t>
            </w:r>
          </w:p>
          <w:p w14:paraId="474959C5" w14:textId="77777777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dysponowania daną</w:t>
            </w:r>
          </w:p>
          <w:p w14:paraId="6405C272" w14:textId="77777777" w:rsidR="00296C62" w:rsidRPr="00C3651B" w:rsidRDefault="00296C62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osobą</w:t>
            </w:r>
          </w:p>
        </w:tc>
      </w:tr>
      <w:tr w:rsidR="00296C62" w:rsidRPr="00C3651B" w14:paraId="457DFB25" w14:textId="77777777" w:rsidTr="00296C62">
        <w:trPr>
          <w:cantSplit/>
          <w:trHeight w:val="74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EF2" w14:textId="77777777" w:rsidR="00296C62" w:rsidRPr="00C3651B" w:rsidRDefault="00296C62" w:rsidP="00E0671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..............</w:t>
            </w:r>
          </w:p>
          <w:p w14:paraId="6D866DDE" w14:textId="318B04FB" w:rsidR="00296C62" w:rsidRPr="00C3651B" w:rsidRDefault="00296C62" w:rsidP="00E06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37A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4F376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CF565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F0361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151FF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34821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2EA92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6A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B66" w14:textId="5ED36122" w:rsidR="00296C62" w:rsidRPr="00C3651B" w:rsidRDefault="00296C62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2"/>
    </w:tbl>
    <w:p w14:paraId="426A1733" w14:textId="203F4FC2" w:rsidR="00170F28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0FE3CCD2" w14:textId="77777777" w:rsidR="00532E78" w:rsidRPr="00532E78" w:rsidRDefault="00532E78" w:rsidP="00532E7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31353C87" w14:textId="7E2044E4" w:rsidR="00532E78" w:rsidRPr="00532E78" w:rsidRDefault="00532E78" w:rsidP="00532E7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treścią Zapytania ofertowego, p</w:t>
      </w:r>
      <w:r w:rsidRPr="00532E78">
        <w:rPr>
          <w:rFonts w:ascii="Arial" w:hAnsi="Arial" w:cs="Arial"/>
          <w:sz w:val="20"/>
          <w:szCs w:val="20"/>
        </w:rPr>
        <w:t>rzez doświadczenie z zakresu entomologii rozumie się uczestnictwo w pracach zakończonych opracowaniem autorskim/ współautorskim, np. publikacje naukowe, opracowania eksperckie, raporty z zakresu entomologii. Zamawiający uzna w ramach tego doświadczenia pracę magisterską lub licencjacką z zakresu entomologii.</w:t>
      </w:r>
    </w:p>
    <w:p w14:paraId="37E38AA3" w14:textId="77777777" w:rsidR="00532E78" w:rsidRPr="00C3651B" w:rsidRDefault="00532E7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B08E3DA" w14:textId="77777777" w:rsidR="00170F28" w:rsidRPr="00C3651B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F1A2AB8" w14:textId="77777777" w:rsidR="00FE622E" w:rsidRPr="00C3651B" w:rsidRDefault="00FE622E" w:rsidP="00FE62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3651B">
        <w:rPr>
          <w:rFonts w:ascii="Arial" w:hAnsi="Arial" w:cs="Arial"/>
          <w:sz w:val="22"/>
          <w:szCs w:val="22"/>
        </w:rPr>
        <w:t xml:space="preserve">                                 </w:t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  <w:t xml:space="preserve">     </w:t>
      </w:r>
      <w:r w:rsidRPr="00C3651B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3651B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3651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</w:p>
    <w:p w14:paraId="49E58685" w14:textId="77777777" w:rsidR="00FE622E" w:rsidRPr="00170F28" w:rsidRDefault="00FE622E" w:rsidP="00170F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i/>
          <w:iCs/>
          <w:sz w:val="22"/>
          <w:szCs w:val="22"/>
        </w:rPr>
        <w:t>/miejscowość i data/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/podpisy </w:t>
      </w:r>
      <w:r w:rsidR="00BB2824" w:rsidRPr="00081C74">
        <w:rPr>
          <w:rFonts w:ascii="Arial" w:hAnsi="Arial" w:cs="Arial"/>
          <w:i/>
          <w:iCs/>
          <w:sz w:val="22"/>
          <w:szCs w:val="22"/>
        </w:rPr>
        <w:t>upełnomocnionych przedstawicieli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wykonawcy/</w:t>
      </w:r>
    </w:p>
    <w:sectPr w:rsidR="00FE622E" w:rsidRPr="00170F28" w:rsidSect="0032208C">
      <w:headerReference w:type="default" r:id="rId7"/>
      <w:footerReference w:type="even" r:id="rId8"/>
      <w:footerReference w:type="default" r:id="rId9"/>
      <w:pgSz w:w="16838" w:h="11906" w:orient="landscape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8664" w14:textId="77777777" w:rsidR="00CF05D2" w:rsidRDefault="00CF05D2" w:rsidP="005E6AA5">
      <w:r>
        <w:separator/>
      </w:r>
    </w:p>
  </w:endnote>
  <w:endnote w:type="continuationSeparator" w:id="0">
    <w:p w14:paraId="5028AD85" w14:textId="77777777" w:rsidR="00CF05D2" w:rsidRDefault="00CF05D2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DAFD" w14:textId="77777777" w:rsidR="00390585" w:rsidRDefault="00390585" w:rsidP="002E7E02">
    <w:pPr>
      <w:pStyle w:val="Stopka"/>
      <w:framePr w:wrap="around" w:vAnchor="text" w:hAnchor="margin" w:xAlign="right" w:y="1"/>
      <w:rPr>
        <w:rStyle w:val="Numerstrony"/>
      </w:rPr>
    </w:pPr>
  </w:p>
  <w:p w14:paraId="47C8FB72" w14:textId="77777777" w:rsidR="00390585" w:rsidRDefault="00390585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521625"/>
      <w:docPartObj>
        <w:docPartGallery w:val="Page Numbers (Bottom of Page)"/>
        <w:docPartUnique/>
      </w:docPartObj>
    </w:sdtPr>
    <w:sdtEndPr/>
    <w:sdtContent>
      <w:p w14:paraId="1BFD53BF" w14:textId="0AEE296A" w:rsidR="00437CC1" w:rsidRDefault="00437CC1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44FFD7C3" w14:textId="04135889" w:rsidR="00390585" w:rsidRDefault="00437CC1" w:rsidP="004D7BDA">
    <w:pPr>
      <w:pStyle w:val="Stopka"/>
      <w:ind w:right="360"/>
      <w:jc w:val="center"/>
    </w:pPr>
    <w:r>
      <w:rPr>
        <w:noProof/>
      </w:rPr>
      <w:drawing>
        <wp:inline distT="0" distB="0" distL="0" distR="0" wp14:anchorId="3BB571C1" wp14:editId="201FEEA8">
          <wp:extent cx="550545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0380" w14:textId="77777777" w:rsidR="00CF05D2" w:rsidRDefault="00CF05D2" w:rsidP="005E6AA5">
      <w:r>
        <w:separator/>
      </w:r>
    </w:p>
  </w:footnote>
  <w:footnote w:type="continuationSeparator" w:id="0">
    <w:p w14:paraId="57C5C228" w14:textId="77777777" w:rsidR="00CF05D2" w:rsidRDefault="00CF05D2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57C1" w14:textId="77777777" w:rsidR="00E556AC" w:rsidRDefault="00E556AC" w:rsidP="00FC37AC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39E94D66" w14:textId="77777777" w:rsidR="00390585" w:rsidRPr="00170F28" w:rsidRDefault="00E556AC" w:rsidP="00170F28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sz w:val="20"/>
      </w:rPr>
    </w:lvl>
    <w:lvl w:ilvl="1">
      <w:start w:val="1"/>
      <w:numFmt w:val="decimal"/>
      <w:lvlText w:val="%2)"/>
      <w:lvlJc w:val="left"/>
      <w:pPr>
        <w:ind w:left="360"/>
      </w:p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93D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208D05B9"/>
    <w:multiLevelType w:val="hybridMultilevel"/>
    <w:tmpl w:val="C2F81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90071"/>
    <w:multiLevelType w:val="hybridMultilevel"/>
    <w:tmpl w:val="63E8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26FA1"/>
    <w:multiLevelType w:val="hybridMultilevel"/>
    <w:tmpl w:val="9548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BDF"/>
    <w:multiLevelType w:val="hybridMultilevel"/>
    <w:tmpl w:val="0996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C74AE"/>
    <w:multiLevelType w:val="hybridMultilevel"/>
    <w:tmpl w:val="4F5A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8"/>
    <w:rsid w:val="00012EE1"/>
    <w:rsid w:val="00013E8D"/>
    <w:rsid w:val="00021FDB"/>
    <w:rsid w:val="00034656"/>
    <w:rsid w:val="00041B89"/>
    <w:rsid w:val="0004423D"/>
    <w:rsid w:val="00051430"/>
    <w:rsid w:val="00052132"/>
    <w:rsid w:val="000728D2"/>
    <w:rsid w:val="00081C74"/>
    <w:rsid w:val="00084A85"/>
    <w:rsid w:val="000A2BDF"/>
    <w:rsid w:val="000A4E5E"/>
    <w:rsid w:val="000B7525"/>
    <w:rsid w:val="000C48B8"/>
    <w:rsid w:val="000C5287"/>
    <w:rsid w:val="000C6791"/>
    <w:rsid w:val="000E17A1"/>
    <w:rsid w:val="000E59AF"/>
    <w:rsid w:val="000E65EB"/>
    <w:rsid w:val="000F6222"/>
    <w:rsid w:val="00106DB7"/>
    <w:rsid w:val="00113473"/>
    <w:rsid w:val="00116DC0"/>
    <w:rsid w:val="00122138"/>
    <w:rsid w:val="00124FE8"/>
    <w:rsid w:val="00126543"/>
    <w:rsid w:val="0013397E"/>
    <w:rsid w:val="00134500"/>
    <w:rsid w:val="00137730"/>
    <w:rsid w:val="00152F73"/>
    <w:rsid w:val="00170F28"/>
    <w:rsid w:val="001732FD"/>
    <w:rsid w:val="001905A5"/>
    <w:rsid w:val="001933CA"/>
    <w:rsid w:val="001B163D"/>
    <w:rsid w:val="001D3440"/>
    <w:rsid w:val="001E5FFC"/>
    <w:rsid w:val="001E6259"/>
    <w:rsid w:val="001E6286"/>
    <w:rsid w:val="002142AC"/>
    <w:rsid w:val="00225D86"/>
    <w:rsid w:val="002263FD"/>
    <w:rsid w:val="0022687B"/>
    <w:rsid w:val="002325CB"/>
    <w:rsid w:val="00232FCC"/>
    <w:rsid w:val="00234E4C"/>
    <w:rsid w:val="002410C7"/>
    <w:rsid w:val="00246EE7"/>
    <w:rsid w:val="00266C41"/>
    <w:rsid w:val="0027646A"/>
    <w:rsid w:val="00290E9C"/>
    <w:rsid w:val="00296C62"/>
    <w:rsid w:val="00297B82"/>
    <w:rsid w:val="002D2FC5"/>
    <w:rsid w:val="002E638A"/>
    <w:rsid w:val="002E7E02"/>
    <w:rsid w:val="002F194B"/>
    <w:rsid w:val="002F2116"/>
    <w:rsid w:val="003106E8"/>
    <w:rsid w:val="00321153"/>
    <w:rsid w:val="0032208C"/>
    <w:rsid w:val="00325B9A"/>
    <w:rsid w:val="00343F00"/>
    <w:rsid w:val="003541DB"/>
    <w:rsid w:val="00367077"/>
    <w:rsid w:val="00373670"/>
    <w:rsid w:val="00390585"/>
    <w:rsid w:val="003A4CB7"/>
    <w:rsid w:val="003C3611"/>
    <w:rsid w:val="003D15FB"/>
    <w:rsid w:val="003D7CD6"/>
    <w:rsid w:val="003E679C"/>
    <w:rsid w:val="004038BC"/>
    <w:rsid w:val="00423955"/>
    <w:rsid w:val="004254E1"/>
    <w:rsid w:val="00430B75"/>
    <w:rsid w:val="00437CC1"/>
    <w:rsid w:val="00445FC1"/>
    <w:rsid w:val="00457859"/>
    <w:rsid w:val="00467A52"/>
    <w:rsid w:val="0048516B"/>
    <w:rsid w:val="0048710A"/>
    <w:rsid w:val="00493480"/>
    <w:rsid w:val="004935FA"/>
    <w:rsid w:val="004A7322"/>
    <w:rsid w:val="004C65AC"/>
    <w:rsid w:val="004D42E4"/>
    <w:rsid w:val="004D51CD"/>
    <w:rsid w:val="004D7BDA"/>
    <w:rsid w:val="004E0527"/>
    <w:rsid w:val="004E332B"/>
    <w:rsid w:val="004E5BB3"/>
    <w:rsid w:val="004F0A9F"/>
    <w:rsid w:val="004F37CB"/>
    <w:rsid w:val="00501ABE"/>
    <w:rsid w:val="00504292"/>
    <w:rsid w:val="00506CB3"/>
    <w:rsid w:val="00524753"/>
    <w:rsid w:val="00527043"/>
    <w:rsid w:val="00532E78"/>
    <w:rsid w:val="0056487A"/>
    <w:rsid w:val="00571EA6"/>
    <w:rsid w:val="00576892"/>
    <w:rsid w:val="00583C4B"/>
    <w:rsid w:val="0058478D"/>
    <w:rsid w:val="005A0926"/>
    <w:rsid w:val="005A1660"/>
    <w:rsid w:val="005A3D9F"/>
    <w:rsid w:val="005B1B21"/>
    <w:rsid w:val="005E5B50"/>
    <w:rsid w:val="005E6AA5"/>
    <w:rsid w:val="00663546"/>
    <w:rsid w:val="0067017F"/>
    <w:rsid w:val="00682AAB"/>
    <w:rsid w:val="00683121"/>
    <w:rsid w:val="006833B9"/>
    <w:rsid w:val="0068662D"/>
    <w:rsid w:val="00692370"/>
    <w:rsid w:val="006978E5"/>
    <w:rsid w:val="006A3F32"/>
    <w:rsid w:val="006B0972"/>
    <w:rsid w:val="006B3F5D"/>
    <w:rsid w:val="006D55ED"/>
    <w:rsid w:val="006E0A18"/>
    <w:rsid w:val="006E32FC"/>
    <w:rsid w:val="006E69FE"/>
    <w:rsid w:val="006F0958"/>
    <w:rsid w:val="006F71EE"/>
    <w:rsid w:val="00701D76"/>
    <w:rsid w:val="00720B53"/>
    <w:rsid w:val="00730584"/>
    <w:rsid w:val="00737F00"/>
    <w:rsid w:val="00760F98"/>
    <w:rsid w:val="00763847"/>
    <w:rsid w:val="00764ED5"/>
    <w:rsid w:val="00766690"/>
    <w:rsid w:val="00766FD6"/>
    <w:rsid w:val="00770FF7"/>
    <w:rsid w:val="00796083"/>
    <w:rsid w:val="007A3BB4"/>
    <w:rsid w:val="007A4566"/>
    <w:rsid w:val="007B590F"/>
    <w:rsid w:val="007C3B1F"/>
    <w:rsid w:val="007C5B62"/>
    <w:rsid w:val="007F2C0B"/>
    <w:rsid w:val="007F6CD5"/>
    <w:rsid w:val="0081023C"/>
    <w:rsid w:val="0081747D"/>
    <w:rsid w:val="008248A6"/>
    <w:rsid w:val="00825567"/>
    <w:rsid w:val="00835143"/>
    <w:rsid w:val="00840ED0"/>
    <w:rsid w:val="008447C9"/>
    <w:rsid w:val="00850B44"/>
    <w:rsid w:val="008544E4"/>
    <w:rsid w:val="008601D3"/>
    <w:rsid w:val="00865C1E"/>
    <w:rsid w:val="00872AA5"/>
    <w:rsid w:val="00891F90"/>
    <w:rsid w:val="008948BD"/>
    <w:rsid w:val="008A335E"/>
    <w:rsid w:val="008A5304"/>
    <w:rsid w:val="008B17DB"/>
    <w:rsid w:val="008B223A"/>
    <w:rsid w:val="008E30E3"/>
    <w:rsid w:val="008F209E"/>
    <w:rsid w:val="00904775"/>
    <w:rsid w:val="00935943"/>
    <w:rsid w:val="00946390"/>
    <w:rsid w:val="009673B4"/>
    <w:rsid w:val="009746FB"/>
    <w:rsid w:val="00982DB2"/>
    <w:rsid w:val="0099496A"/>
    <w:rsid w:val="009A613E"/>
    <w:rsid w:val="009B2103"/>
    <w:rsid w:val="009B255A"/>
    <w:rsid w:val="009B4D25"/>
    <w:rsid w:val="009C63B8"/>
    <w:rsid w:val="009D0038"/>
    <w:rsid w:val="009D2C43"/>
    <w:rsid w:val="009E208E"/>
    <w:rsid w:val="009F565F"/>
    <w:rsid w:val="009F5FD2"/>
    <w:rsid w:val="00A0136C"/>
    <w:rsid w:val="00A1409E"/>
    <w:rsid w:val="00A21B86"/>
    <w:rsid w:val="00A276E6"/>
    <w:rsid w:val="00A410FA"/>
    <w:rsid w:val="00A41758"/>
    <w:rsid w:val="00A42FD3"/>
    <w:rsid w:val="00A43153"/>
    <w:rsid w:val="00A77D3B"/>
    <w:rsid w:val="00A838B8"/>
    <w:rsid w:val="00A857D7"/>
    <w:rsid w:val="00A87AD7"/>
    <w:rsid w:val="00A95B6D"/>
    <w:rsid w:val="00AA2C14"/>
    <w:rsid w:val="00AD047A"/>
    <w:rsid w:val="00AD5917"/>
    <w:rsid w:val="00AD67E8"/>
    <w:rsid w:val="00AE7107"/>
    <w:rsid w:val="00B05088"/>
    <w:rsid w:val="00B348D6"/>
    <w:rsid w:val="00B3765C"/>
    <w:rsid w:val="00B51995"/>
    <w:rsid w:val="00B52B21"/>
    <w:rsid w:val="00B57773"/>
    <w:rsid w:val="00B63131"/>
    <w:rsid w:val="00B866CD"/>
    <w:rsid w:val="00B86CEA"/>
    <w:rsid w:val="00B873BA"/>
    <w:rsid w:val="00BA149B"/>
    <w:rsid w:val="00BB2824"/>
    <w:rsid w:val="00BB5C96"/>
    <w:rsid w:val="00BF1347"/>
    <w:rsid w:val="00BF5B33"/>
    <w:rsid w:val="00C00ABD"/>
    <w:rsid w:val="00C11369"/>
    <w:rsid w:val="00C250C6"/>
    <w:rsid w:val="00C2638A"/>
    <w:rsid w:val="00C270C9"/>
    <w:rsid w:val="00C3651B"/>
    <w:rsid w:val="00C421F7"/>
    <w:rsid w:val="00C4222E"/>
    <w:rsid w:val="00C47245"/>
    <w:rsid w:val="00C47AEF"/>
    <w:rsid w:val="00C657E9"/>
    <w:rsid w:val="00C70F1F"/>
    <w:rsid w:val="00C80BD6"/>
    <w:rsid w:val="00CA0D70"/>
    <w:rsid w:val="00CA13F4"/>
    <w:rsid w:val="00CA27E6"/>
    <w:rsid w:val="00CB098A"/>
    <w:rsid w:val="00CC1524"/>
    <w:rsid w:val="00CD142F"/>
    <w:rsid w:val="00CD383D"/>
    <w:rsid w:val="00CE05EC"/>
    <w:rsid w:val="00CE6F78"/>
    <w:rsid w:val="00CF05D2"/>
    <w:rsid w:val="00CF6187"/>
    <w:rsid w:val="00D135AE"/>
    <w:rsid w:val="00D13875"/>
    <w:rsid w:val="00D30A61"/>
    <w:rsid w:val="00D369F6"/>
    <w:rsid w:val="00D50CF2"/>
    <w:rsid w:val="00D620D8"/>
    <w:rsid w:val="00D66B2D"/>
    <w:rsid w:val="00D86C4A"/>
    <w:rsid w:val="00D86FC5"/>
    <w:rsid w:val="00D87A0C"/>
    <w:rsid w:val="00D905B1"/>
    <w:rsid w:val="00D94EEA"/>
    <w:rsid w:val="00D97889"/>
    <w:rsid w:val="00DD059B"/>
    <w:rsid w:val="00DD06D7"/>
    <w:rsid w:val="00DD1834"/>
    <w:rsid w:val="00DD3F8D"/>
    <w:rsid w:val="00DE0406"/>
    <w:rsid w:val="00DE5A51"/>
    <w:rsid w:val="00DF649A"/>
    <w:rsid w:val="00E06713"/>
    <w:rsid w:val="00E1556B"/>
    <w:rsid w:val="00E3036F"/>
    <w:rsid w:val="00E35373"/>
    <w:rsid w:val="00E40587"/>
    <w:rsid w:val="00E556AC"/>
    <w:rsid w:val="00E61F32"/>
    <w:rsid w:val="00E675F0"/>
    <w:rsid w:val="00E837A4"/>
    <w:rsid w:val="00EA3B11"/>
    <w:rsid w:val="00EA6A3D"/>
    <w:rsid w:val="00EB7D12"/>
    <w:rsid w:val="00EF09E3"/>
    <w:rsid w:val="00F01647"/>
    <w:rsid w:val="00F05349"/>
    <w:rsid w:val="00F0555A"/>
    <w:rsid w:val="00F417E4"/>
    <w:rsid w:val="00F41F12"/>
    <w:rsid w:val="00F46B96"/>
    <w:rsid w:val="00F5258D"/>
    <w:rsid w:val="00F54CFB"/>
    <w:rsid w:val="00F5548D"/>
    <w:rsid w:val="00F676F5"/>
    <w:rsid w:val="00F81508"/>
    <w:rsid w:val="00F85A44"/>
    <w:rsid w:val="00F94BBD"/>
    <w:rsid w:val="00FC0F2C"/>
    <w:rsid w:val="00FC1269"/>
    <w:rsid w:val="00FC1407"/>
    <w:rsid w:val="00FC37AC"/>
    <w:rsid w:val="00FD233D"/>
    <w:rsid w:val="00FE62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9078E"/>
  <w15:chartTrackingRefBased/>
  <w15:docId w15:val="{078281BD-6284-43AA-9929-6723586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20D8"/>
    <w:pPr>
      <w:keepNext/>
      <w:numPr>
        <w:numId w:val="1"/>
      </w:numPr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620D8"/>
    <w:pPr>
      <w:keepNext/>
      <w:numPr>
        <w:ilvl w:val="1"/>
        <w:numId w:val="1"/>
      </w:numPr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20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D620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uiPriority w:val="99"/>
    <w:rsid w:val="00D620D8"/>
  </w:style>
  <w:style w:type="paragraph" w:styleId="Tekstpodstawowy">
    <w:name w:val="Body Text"/>
    <w:basedOn w:val="Normalny"/>
    <w:link w:val="TekstpodstawowyZnak"/>
    <w:rsid w:val="00D620D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D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20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A149B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BA14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1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A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6AA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021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F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1FD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FDB"/>
    <w:rPr>
      <w:rFonts w:ascii="Times New Roman" w:eastAsia="Times New Roman" w:hAnsi="Times New Roman"/>
      <w:b/>
      <w:bCs/>
      <w:lang w:eastAsia="ar-SA"/>
    </w:rPr>
  </w:style>
  <w:style w:type="character" w:customStyle="1" w:styleId="reference-text">
    <w:name w:val="reference-text"/>
    <w:rsid w:val="006E0A1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556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Zaczeniuk</dc:creator>
  <cp:keywords/>
  <cp:lastModifiedBy>Katarzyna Curyło</cp:lastModifiedBy>
  <cp:revision>7</cp:revision>
  <cp:lastPrinted>2017-03-23T12:51:00Z</cp:lastPrinted>
  <dcterms:created xsi:type="dcterms:W3CDTF">2020-04-23T05:25:00Z</dcterms:created>
  <dcterms:modified xsi:type="dcterms:W3CDTF">2021-04-29T07:45:00Z</dcterms:modified>
</cp:coreProperties>
</file>