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5421D" w14:textId="5C186D40" w:rsidR="00DD1834" w:rsidRPr="00081C74" w:rsidRDefault="00506CB3" w:rsidP="00DD1834">
      <w:pPr>
        <w:spacing w:before="20" w:after="20"/>
        <w:jc w:val="right"/>
        <w:rPr>
          <w:rFonts w:ascii="Arial" w:hAnsi="Arial" w:cs="Arial"/>
          <w:b/>
          <w:bCs/>
          <w:sz w:val="20"/>
          <w:szCs w:val="20"/>
        </w:rPr>
      </w:pPr>
      <w:r w:rsidRPr="00081C74">
        <w:rPr>
          <w:rFonts w:ascii="Arial" w:hAnsi="Arial" w:cs="Arial"/>
          <w:b/>
          <w:bCs/>
          <w:sz w:val="20"/>
          <w:szCs w:val="20"/>
        </w:rPr>
        <w:t>Załącznik nr 2</w:t>
      </w:r>
      <w:r w:rsidR="00DD1834" w:rsidRPr="00081C74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7362CAD" w14:textId="77777777" w:rsidR="00DD1834" w:rsidRPr="00081C74" w:rsidRDefault="004D7BDA" w:rsidP="004D7BDA">
      <w:pPr>
        <w:spacing w:before="20" w:after="20"/>
        <w:rPr>
          <w:rFonts w:ascii="Arial" w:hAnsi="Arial" w:cs="Arial"/>
          <w:b/>
          <w:sz w:val="20"/>
          <w:szCs w:val="20"/>
        </w:rPr>
      </w:pPr>
      <w:r w:rsidRPr="00081C74">
        <w:rPr>
          <w:rFonts w:ascii="Arial" w:hAnsi="Arial" w:cs="Arial"/>
          <w:b/>
          <w:sz w:val="20"/>
          <w:szCs w:val="20"/>
        </w:rPr>
        <w:t>………………………………………………………………</w:t>
      </w:r>
    </w:p>
    <w:p w14:paraId="645CB007" w14:textId="77777777" w:rsidR="00DD1834" w:rsidRPr="00081C74" w:rsidRDefault="00012EE1" w:rsidP="004D7BDA">
      <w:pPr>
        <w:tabs>
          <w:tab w:val="center" w:pos="1985"/>
          <w:tab w:val="center" w:pos="12049"/>
        </w:tabs>
        <w:spacing w:before="20" w:after="20"/>
        <w:rPr>
          <w:rFonts w:ascii="Arial" w:hAnsi="Arial" w:cs="Arial"/>
          <w:sz w:val="20"/>
          <w:szCs w:val="20"/>
        </w:rPr>
      </w:pPr>
      <w:r w:rsidRPr="00081C74">
        <w:rPr>
          <w:rFonts w:ascii="Arial" w:hAnsi="Arial" w:cs="Arial"/>
          <w:i/>
          <w:sz w:val="20"/>
          <w:szCs w:val="20"/>
        </w:rPr>
        <w:tab/>
      </w:r>
      <w:r w:rsidR="00DD1834" w:rsidRPr="00081C74">
        <w:rPr>
          <w:rFonts w:ascii="Arial" w:hAnsi="Arial" w:cs="Arial"/>
          <w:i/>
          <w:sz w:val="20"/>
          <w:szCs w:val="20"/>
        </w:rPr>
        <w:t>(miejscowość, data)</w:t>
      </w:r>
      <w:r w:rsidR="00DD1834" w:rsidRPr="00081C74">
        <w:rPr>
          <w:rFonts w:ascii="Arial" w:hAnsi="Arial" w:cs="Arial"/>
          <w:i/>
          <w:sz w:val="20"/>
          <w:szCs w:val="20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2"/>
        <w:gridCol w:w="329"/>
      </w:tblGrid>
      <w:tr w:rsidR="00DD1834" w:rsidRPr="00C3651B" w14:paraId="3B6143FE" w14:textId="77777777" w:rsidTr="0099496A"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</w:tcPr>
          <w:p w14:paraId="52D9EBD0" w14:textId="77777777" w:rsidR="00DD1834" w:rsidRPr="00081C74" w:rsidRDefault="00DD1834" w:rsidP="002E7E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385A4A" w14:textId="5AF29049" w:rsidR="00850B44" w:rsidRPr="00C3651B" w:rsidRDefault="00DD1834" w:rsidP="00850B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587">
              <w:rPr>
                <w:rFonts w:ascii="Arial" w:hAnsi="Arial" w:cs="Arial"/>
                <w:b/>
                <w:sz w:val="20"/>
                <w:szCs w:val="20"/>
              </w:rPr>
              <w:t>Nr postępow</w:t>
            </w:r>
            <w:r w:rsidRPr="000F3300">
              <w:rPr>
                <w:rFonts w:ascii="Arial" w:hAnsi="Arial" w:cs="Arial"/>
                <w:b/>
                <w:sz w:val="20"/>
                <w:szCs w:val="20"/>
              </w:rPr>
              <w:t>ania</w:t>
            </w:r>
            <w:r w:rsidR="00766FD6" w:rsidRPr="000F330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52132" w:rsidRPr="000F3300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DUBELT/NATURA</w:t>
            </w:r>
            <w:r w:rsidR="000F3300" w:rsidRPr="000F3300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/</w:t>
            </w:r>
            <w:r w:rsidR="00BE73DF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14</w:t>
            </w:r>
            <w:r w:rsidR="000F3300" w:rsidRPr="000F3300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/</w:t>
            </w:r>
            <w:r w:rsidR="00052132" w:rsidRPr="000F3300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2020</w:t>
            </w:r>
            <w:r w:rsidR="00850B44" w:rsidRPr="000F330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60F98" w:rsidRPr="000F3300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107BF1" w:rsidRPr="000F3300">
              <w:rPr>
                <w:rFonts w:ascii="Arial" w:hAnsi="Arial" w:cs="Arial"/>
                <w:b/>
                <w:bCs/>
                <w:sz w:val="20"/>
                <w:szCs w:val="20"/>
              </w:rPr>
              <w:t>Analiza materiału zebranego</w:t>
            </w:r>
            <w:r w:rsidR="00107BF1" w:rsidRPr="00107B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ramach zadania D.5</w:t>
            </w:r>
            <w:r w:rsidR="00850B44" w:rsidRPr="00C3651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A31F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etap 2</w:t>
            </w:r>
          </w:p>
          <w:p w14:paraId="45EC868C" w14:textId="77777777" w:rsidR="00A95B6D" w:rsidRPr="00C3651B" w:rsidRDefault="00A95B6D" w:rsidP="00A95B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F29582" w14:textId="77777777" w:rsidR="00DD1834" w:rsidRPr="00C3651B" w:rsidRDefault="00DD1834" w:rsidP="00DD18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5E5E3C" w14:textId="77777777" w:rsidR="004D7BDA" w:rsidRPr="00C3651B" w:rsidRDefault="004D7BDA" w:rsidP="00DD18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55224FA" w14:textId="77777777" w:rsidR="00DD1834" w:rsidRPr="00C3651B" w:rsidRDefault="00DD1834" w:rsidP="002E7E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D7A3174" w14:textId="162AE493" w:rsidR="00012EE1" w:rsidRPr="00C3651B" w:rsidRDefault="001732FD" w:rsidP="00012EE1">
      <w:pPr>
        <w:spacing w:before="20" w:after="20"/>
        <w:jc w:val="center"/>
        <w:rPr>
          <w:rFonts w:ascii="Arial" w:hAnsi="Arial" w:cs="Arial"/>
          <w:b/>
          <w:sz w:val="20"/>
          <w:szCs w:val="20"/>
        </w:rPr>
      </w:pPr>
      <w:bookmarkStart w:id="0" w:name="_Hlk30188419"/>
      <w:r>
        <w:rPr>
          <w:rFonts w:ascii="Arial" w:hAnsi="Arial" w:cs="Arial"/>
          <w:b/>
          <w:sz w:val="20"/>
          <w:szCs w:val="20"/>
        </w:rPr>
        <w:t>Osoba skierowana</w:t>
      </w:r>
      <w:r w:rsidR="00232FCC" w:rsidRPr="00C3651B">
        <w:rPr>
          <w:rFonts w:ascii="Arial" w:hAnsi="Arial" w:cs="Arial"/>
          <w:b/>
          <w:sz w:val="20"/>
          <w:szCs w:val="20"/>
        </w:rPr>
        <w:t xml:space="preserve"> do</w:t>
      </w:r>
      <w:r w:rsidR="007F6CD5" w:rsidRPr="00C3651B">
        <w:rPr>
          <w:rFonts w:ascii="Arial" w:hAnsi="Arial" w:cs="Arial"/>
          <w:b/>
          <w:sz w:val="20"/>
          <w:szCs w:val="20"/>
        </w:rPr>
        <w:t xml:space="preserve"> realizacji zamówienia</w:t>
      </w:r>
      <w:r w:rsidR="001905A5" w:rsidRPr="00C3651B">
        <w:rPr>
          <w:rFonts w:ascii="Arial" w:hAnsi="Arial" w:cs="Arial"/>
          <w:b/>
          <w:sz w:val="20"/>
          <w:szCs w:val="20"/>
        </w:rPr>
        <w:t xml:space="preserve"> </w:t>
      </w:r>
    </w:p>
    <w:p w14:paraId="73C8023C" w14:textId="77777777" w:rsidR="00012EE1" w:rsidRPr="00C3651B" w:rsidRDefault="00012EE1" w:rsidP="00012EE1">
      <w:pPr>
        <w:spacing w:before="20" w:after="20"/>
        <w:jc w:val="both"/>
        <w:rPr>
          <w:rFonts w:ascii="Arial" w:hAnsi="Arial" w:cs="Arial"/>
          <w:b/>
          <w:bCs/>
          <w:sz w:val="20"/>
          <w:szCs w:val="20"/>
        </w:rPr>
      </w:pPr>
    </w:p>
    <w:p w14:paraId="5B0AA27E" w14:textId="77777777" w:rsidR="00012EE1" w:rsidRPr="00C3651B" w:rsidRDefault="00012EE1" w:rsidP="00012EE1">
      <w:pPr>
        <w:spacing w:before="20" w:after="20"/>
        <w:jc w:val="both"/>
        <w:rPr>
          <w:rFonts w:ascii="Arial" w:hAnsi="Arial" w:cs="Arial"/>
          <w:sz w:val="20"/>
          <w:szCs w:val="20"/>
        </w:rPr>
      </w:pPr>
      <w:r w:rsidRPr="00C3651B">
        <w:rPr>
          <w:rFonts w:ascii="Arial" w:hAnsi="Arial" w:cs="Arial"/>
          <w:sz w:val="20"/>
          <w:szCs w:val="20"/>
        </w:rPr>
        <w:t>Działając w imieniu i na rzecz Wykonawcy/Wykonawców wspólnie ubiegających się o udzielenie zamówienia: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128"/>
        <w:gridCol w:w="6874"/>
      </w:tblGrid>
      <w:tr w:rsidR="00012EE1" w:rsidRPr="00C3651B" w14:paraId="7294E967" w14:textId="77777777" w:rsidTr="002E7E02">
        <w:trPr>
          <w:jc w:val="center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08AECA" w14:textId="77777777" w:rsidR="00012EE1" w:rsidRPr="00C3651B" w:rsidRDefault="00012EE1" w:rsidP="002E7E02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51B">
              <w:rPr>
                <w:rFonts w:ascii="Arial" w:hAnsi="Arial" w:cs="Arial"/>
                <w:b/>
                <w:sz w:val="20"/>
                <w:szCs w:val="20"/>
              </w:rPr>
              <w:t>pełna nazwa (firma) Wykonawcy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64E40" w14:textId="77777777" w:rsidR="00012EE1" w:rsidRPr="00C3651B" w:rsidRDefault="00012EE1" w:rsidP="002E7E02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51B">
              <w:rPr>
                <w:rFonts w:ascii="Arial" w:hAnsi="Arial" w:cs="Arial"/>
                <w:b/>
                <w:sz w:val="20"/>
                <w:szCs w:val="20"/>
              </w:rPr>
              <w:t xml:space="preserve">siedziba (lub miejsce </w:t>
            </w:r>
            <w:r w:rsidR="00BB2824" w:rsidRPr="00C3651B">
              <w:rPr>
                <w:rFonts w:ascii="Arial" w:hAnsi="Arial" w:cs="Arial"/>
                <w:b/>
                <w:sz w:val="20"/>
                <w:szCs w:val="20"/>
              </w:rPr>
              <w:t>zamieszkania) Wykonawcy</w:t>
            </w:r>
            <w:r w:rsidRPr="00C365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12EE1" w:rsidRPr="00C3651B" w14:paraId="62E2DC72" w14:textId="77777777" w:rsidTr="002E7E02">
        <w:trPr>
          <w:jc w:val="center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CB13CC" w14:textId="77777777" w:rsidR="00012EE1" w:rsidRPr="00C3651B" w:rsidRDefault="00012EE1" w:rsidP="002E7E02">
            <w:pPr>
              <w:spacing w:before="20" w:after="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AC34ADB" w14:textId="77777777" w:rsidR="004D7BDA" w:rsidRPr="00C3651B" w:rsidRDefault="004D7BDA" w:rsidP="002E7E02">
            <w:pPr>
              <w:spacing w:before="20" w:after="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11B93EA" w14:textId="77777777" w:rsidR="004D7BDA" w:rsidRPr="00C3651B" w:rsidRDefault="004D7BDA" w:rsidP="002E7E02">
            <w:pPr>
              <w:spacing w:before="20" w:after="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66879" w14:textId="77777777" w:rsidR="00012EE1" w:rsidRPr="00C3651B" w:rsidRDefault="00012EE1" w:rsidP="002E7E02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EE1" w:rsidRPr="00C3651B" w14:paraId="5D290515" w14:textId="77777777" w:rsidTr="002E7E02">
        <w:trPr>
          <w:jc w:val="center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FF03C" w14:textId="77777777" w:rsidR="00012EE1" w:rsidRPr="00C3651B" w:rsidRDefault="00012EE1" w:rsidP="002E7E02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1FFA13" w14:textId="77777777" w:rsidR="004D7BDA" w:rsidRPr="00C3651B" w:rsidRDefault="004D7BDA" w:rsidP="002E7E02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C9814C" w14:textId="77777777" w:rsidR="004D7BDA" w:rsidRPr="00C3651B" w:rsidRDefault="004D7BDA" w:rsidP="002E7E02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204A6" w14:textId="77777777" w:rsidR="00012EE1" w:rsidRPr="00C3651B" w:rsidRDefault="00012EE1" w:rsidP="002E7E02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B4D9FD" w14:textId="0ED6D048" w:rsidR="00225D86" w:rsidRDefault="00A410FA" w:rsidP="0032208C">
      <w:pPr>
        <w:spacing w:before="20" w:after="20"/>
        <w:jc w:val="both"/>
        <w:rPr>
          <w:rFonts w:ascii="Arial" w:hAnsi="Arial" w:cs="Arial"/>
          <w:sz w:val="20"/>
          <w:szCs w:val="20"/>
        </w:rPr>
      </w:pPr>
      <w:bookmarkStart w:id="1" w:name="_Hlk30099999"/>
      <w:r w:rsidRPr="00C3651B">
        <w:rPr>
          <w:rFonts w:ascii="Arial" w:hAnsi="Arial" w:cs="Arial"/>
          <w:b/>
          <w:sz w:val="20"/>
          <w:szCs w:val="20"/>
        </w:rPr>
        <w:t>O</w:t>
      </w:r>
      <w:r w:rsidR="00012EE1" w:rsidRPr="00C3651B">
        <w:rPr>
          <w:rFonts w:ascii="Arial" w:hAnsi="Arial" w:cs="Arial"/>
          <w:b/>
          <w:sz w:val="20"/>
          <w:szCs w:val="20"/>
        </w:rPr>
        <w:t>świadczamy</w:t>
      </w:r>
      <w:r w:rsidRPr="00C3651B">
        <w:rPr>
          <w:rFonts w:ascii="Arial" w:hAnsi="Arial" w:cs="Arial"/>
          <w:b/>
          <w:sz w:val="20"/>
          <w:szCs w:val="20"/>
        </w:rPr>
        <w:t>,</w:t>
      </w:r>
      <w:r w:rsidR="00012EE1" w:rsidRPr="00C3651B">
        <w:rPr>
          <w:rFonts w:ascii="Arial" w:hAnsi="Arial" w:cs="Arial"/>
          <w:b/>
          <w:sz w:val="20"/>
          <w:szCs w:val="20"/>
        </w:rPr>
        <w:t xml:space="preserve"> </w:t>
      </w:r>
      <w:r w:rsidR="00576892" w:rsidRPr="00C3651B">
        <w:rPr>
          <w:rFonts w:ascii="Arial" w:hAnsi="Arial" w:cs="Arial"/>
          <w:sz w:val="20"/>
          <w:szCs w:val="20"/>
        </w:rPr>
        <w:t xml:space="preserve">na potwierdzenie spełniania warunku udziału w postępowaniu opisanego w zapytaniu ofertowym </w:t>
      </w:r>
      <w:r w:rsidR="00576892" w:rsidRPr="00C3651B">
        <w:rPr>
          <w:rFonts w:ascii="Arial" w:hAnsi="Arial" w:cs="Arial"/>
          <w:b/>
          <w:sz w:val="20"/>
          <w:szCs w:val="20"/>
        </w:rPr>
        <w:t xml:space="preserve">(zg. z </w:t>
      </w:r>
      <w:r w:rsidR="00A95B6D" w:rsidRPr="00C3651B">
        <w:rPr>
          <w:rFonts w:ascii="Arial" w:hAnsi="Arial" w:cs="Arial"/>
          <w:b/>
          <w:sz w:val="20"/>
          <w:szCs w:val="20"/>
        </w:rPr>
        <w:t>pkt</w:t>
      </w:r>
      <w:r w:rsidR="00576892" w:rsidRPr="00C3651B">
        <w:rPr>
          <w:rFonts w:ascii="Arial" w:hAnsi="Arial" w:cs="Arial"/>
          <w:b/>
          <w:sz w:val="20"/>
          <w:szCs w:val="20"/>
        </w:rPr>
        <w:t>. 3.3</w:t>
      </w:r>
      <w:r w:rsidR="00BB2824" w:rsidRPr="00C3651B">
        <w:rPr>
          <w:rFonts w:ascii="Arial" w:hAnsi="Arial" w:cs="Arial"/>
          <w:b/>
          <w:sz w:val="20"/>
          <w:szCs w:val="20"/>
        </w:rPr>
        <w:t>)</w:t>
      </w:r>
      <w:r w:rsidR="00576892" w:rsidRPr="00C3651B">
        <w:rPr>
          <w:rFonts w:ascii="Arial" w:hAnsi="Arial" w:cs="Arial"/>
          <w:sz w:val="20"/>
          <w:szCs w:val="20"/>
        </w:rPr>
        <w:t>, że dysponujemy odpowiedni</w:t>
      </w:r>
      <w:r w:rsidR="00297B82">
        <w:rPr>
          <w:rFonts w:ascii="Arial" w:hAnsi="Arial" w:cs="Arial"/>
          <w:sz w:val="20"/>
          <w:szCs w:val="20"/>
        </w:rPr>
        <w:t>ą</w:t>
      </w:r>
      <w:r w:rsidR="00576892" w:rsidRPr="00C3651B">
        <w:rPr>
          <w:rFonts w:ascii="Arial" w:hAnsi="Arial" w:cs="Arial"/>
          <w:sz w:val="20"/>
          <w:szCs w:val="20"/>
        </w:rPr>
        <w:t xml:space="preserve"> osob</w:t>
      </w:r>
      <w:r w:rsidR="00297B82">
        <w:rPr>
          <w:rFonts w:ascii="Arial" w:hAnsi="Arial" w:cs="Arial"/>
          <w:sz w:val="20"/>
          <w:szCs w:val="20"/>
        </w:rPr>
        <w:t>ą</w:t>
      </w:r>
      <w:r w:rsidR="00576892" w:rsidRPr="00C3651B">
        <w:rPr>
          <w:rFonts w:ascii="Arial" w:hAnsi="Arial" w:cs="Arial"/>
          <w:sz w:val="20"/>
          <w:szCs w:val="20"/>
        </w:rPr>
        <w:t xml:space="preserve"> zdoln</w:t>
      </w:r>
      <w:r w:rsidR="00297B82">
        <w:rPr>
          <w:rFonts w:ascii="Arial" w:hAnsi="Arial" w:cs="Arial"/>
          <w:sz w:val="20"/>
          <w:szCs w:val="20"/>
        </w:rPr>
        <w:t>ą</w:t>
      </w:r>
      <w:r w:rsidR="00576892" w:rsidRPr="00C3651B">
        <w:rPr>
          <w:rFonts w:ascii="Arial" w:hAnsi="Arial" w:cs="Arial"/>
          <w:sz w:val="20"/>
          <w:szCs w:val="20"/>
        </w:rPr>
        <w:t xml:space="preserve"> do wykonania zamówienia</w:t>
      </w:r>
      <w:r w:rsidR="00225D86" w:rsidRPr="00C3651B">
        <w:rPr>
          <w:rFonts w:ascii="Arial" w:hAnsi="Arial" w:cs="Arial"/>
          <w:sz w:val="20"/>
          <w:szCs w:val="20"/>
        </w:rPr>
        <w:t>:</w:t>
      </w:r>
      <w:bookmarkEnd w:id="1"/>
    </w:p>
    <w:p w14:paraId="62012036" w14:textId="30BD4178" w:rsidR="00FB57FC" w:rsidRDefault="00FB57FC" w:rsidP="0032208C">
      <w:pPr>
        <w:spacing w:before="20" w:after="20"/>
        <w:jc w:val="both"/>
        <w:rPr>
          <w:rFonts w:ascii="Arial" w:hAnsi="Arial" w:cs="Arial"/>
          <w:sz w:val="20"/>
          <w:szCs w:val="20"/>
        </w:rPr>
      </w:pPr>
    </w:p>
    <w:p w14:paraId="67855CC7" w14:textId="6985A52B" w:rsidR="00FB57FC" w:rsidRDefault="00FB57FC" w:rsidP="0032208C">
      <w:pPr>
        <w:spacing w:before="20" w:after="20"/>
        <w:jc w:val="both"/>
        <w:rPr>
          <w:rFonts w:ascii="Arial" w:hAnsi="Arial" w:cs="Arial"/>
          <w:sz w:val="20"/>
          <w:szCs w:val="20"/>
        </w:rPr>
      </w:pPr>
    </w:p>
    <w:p w14:paraId="471E59AF" w14:textId="77777777" w:rsidR="00FB57FC" w:rsidRPr="00C3651B" w:rsidRDefault="00FB57FC" w:rsidP="0032208C">
      <w:pPr>
        <w:spacing w:before="20" w:after="20"/>
        <w:jc w:val="both"/>
        <w:rPr>
          <w:rFonts w:ascii="Arial" w:hAnsi="Arial" w:cs="Arial"/>
          <w:sz w:val="20"/>
          <w:szCs w:val="20"/>
        </w:rPr>
      </w:pPr>
    </w:p>
    <w:tbl>
      <w:tblPr>
        <w:tblW w:w="143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7371"/>
        <w:gridCol w:w="4253"/>
      </w:tblGrid>
      <w:tr w:rsidR="00FB57FC" w:rsidRPr="00C3651B" w14:paraId="4C01759E" w14:textId="77777777" w:rsidTr="00FB57FC">
        <w:trPr>
          <w:cantSplit/>
          <w:trHeight w:val="153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6CD7" w14:textId="0B05AA1B" w:rsidR="00FB57FC" w:rsidRPr="00C3651B" w:rsidRDefault="00FB57FC" w:rsidP="002D2F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2" w:name="_Hlk30099390"/>
            <w:r w:rsidRPr="00C3651B">
              <w:rPr>
                <w:rFonts w:ascii="Arial" w:hAnsi="Arial" w:cs="Arial"/>
                <w:b/>
                <w:sz w:val="18"/>
                <w:szCs w:val="18"/>
              </w:rPr>
              <w:t xml:space="preserve">Imię i nazwisko </w:t>
            </w:r>
            <w:r>
              <w:rPr>
                <w:rFonts w:ascii="Arial" w:hAnsi="Arial" w:cs="Arial"/>
                <w:b/>
                <w:sz w:val="18"/>
                <w:szCs w:val="18"/>
              </w:rPr>
              <w:t>osoby skierowanej do realizacji zamówienia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5B36" w14:textId="704DBE50" w:rsidR="00FB57FC" w:rsidRPr="00C3651B" w:rsidRDefault="00FB57FC" w:rsidP="001B16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65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Zgodnie z pkt. 3.3 zapytania </w:t>
            </w:r>
          </w:p>
          <w:p w14:paraId="219DA088" w14:textId="54896CA3" w:rsidR="00FB57FC" w:rsidRPr="00134500" w:rsidRDefault="00FB57FC" w:rsidP="00134500">
            <w:pPr>
              <w:pStyle w:val="Akapitzlist"/>
              <w:numPr>
                <w:ilvl w:val="0"/>
                <w:numId w:val="12"/>
              </w:numPr>
              <w:ind w:left="0" w:firstLine="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4500">
              <w:rPr>
                <w:rFonts w:ascii="Arial" w:hAnsi="Arial" w:cs="Arial"/>
                <w:b/>
                <w:bCs/>
                <w:sz w:val="18"/>
                <w:szCs w:val="18"/>
              </w:rPr>
              <w:t>Osoba skierowana do realizacji zamówienia posiada wykształcenie na poziomie licencjatu</w:t>
            </w:r>
            <w:r w:rsidR="006A7944">
              <w:rPr>
                <w:rFonts w:ascii="Arial" w:hAnsi="Arial" w:cs="Arial"/>
                <w:b/>
                <w:bCs/>
                <w:sz w:val="18"/>
                <w:szCs w:val="18"/>
              </w:rPr>
              <w:t>, inżyniera</w:t>
            </w:r>
            <w:r w:rsidRPr="001345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lub magisterium z zakresu nauk biologicznych, leśnych lub ochrony środowiska</w:t>
            </w:r>
          </w:p>
          <w:p w14:paraId="418C58B5" w14:textId="77777777" w:rsidR="00FB57FC" w:rsidRDefault="00FB57FC" w:rsidP="00041B8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E59D13" w14:textId="76E355C3" w:rsidR="00814506" w:rsidRPr="00C3651B" w:rsidRDefault="00814506" w:rsidP="00F81508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94C6" w14:textId="6DD459A5" w:rsidR="00FB57FC" w:rsidRPr="00C3651B" w:rsidRDefault="00FB57FC" w:rsidP="00891F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51B">
              <w:rPr>
                <w:rFonts w:ascii="Arial" w:hAnsi="Arial" w:cs="Arial"/>
                <w:b/>
                <w:sz w:val="18"/>
                <w:szCs w:val="18"/>
              </w:rPr>
              <w:t>Informacja o</w:t>
            </w:r>
          </w:p>
          <w:p w14:paraId="00333372" w14:textId="77777777" w:rsidR="00FB57FC" w:rsidRPr="00C3651B" w:rsidRDefault="00FB57FC" w:rsidP="00891F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51B">
              <w:rPr>
                <w:rFonts w:ascii="Arial" w:hAnsi="Arial" w:cs="Arial"/>
                <w:b/>
                <w:sz w:val="18"/>
                <w:szCs w:val="18"/>
              </w:rPr>
              <w:t>podstawie</w:t>
            </w:r>
          </w:p>
          <w:p w14:paraId="474959C5" w14:textId="77777777" w:rsidR="00FB57FC" w:rsidRPr="00C3651B" w:rsidRDefault="00FB57FC" w:rsidP="00891F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51B">
              <w:rPr>
                <w:rFonts w:ascii="Arial" w:hAnsi="Arial" w:cs="Arial"/>
                <w:b/>
                <w:sz w:val="18"/>
                <w:szCs w:val="18"/>
              </w:rPr>
              <w:t>dysponowania daną</w:t>
            </w:r>
          </w:p>
          <w:p w14:paraId="6405C272" w14:textId="3C866162" w:rsidR="00FB57FC" w:rsidRPr="00C3651B" w:rsidRDefault="00FB57FC" w:rsidP="001B16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51B">
              <w:rPr>
                <w:rFonts w:ascii="Arial" w:hAnsi="Arial" w:cs="Arial"/>
                <w:b/>
                <w:sz w:val="18"/>
                <w:szCs w:val="18"/>
              </w:rPr>
              <w:t>osobą</w:t>
            </w:r>
            <w:r w:rsidR="00A31FF0">
              <w:rPr>
                <w:rFonts w:ascii="Arial" w:hAnsi="Arial" w:cs="Arial"/>
                <w:b/>
                <w:sz w:val="18"/>
                <w:szCs w:val="18"/>
              </w:rPr>
              <w:t xml:space="preserve"> (poleganie na zdolnościach innego podmiotu, zgodnie z pkt 3.7 zapytania)</w:t>
            </w:r>
          </w:p>
        </w:tc>
      </w:tr>
      <w:tr w:rsidR="00FB57FC" w:rsidRPr="00C3651B" w14:paraId="457DFB25" w14:textId="77777777" w:rsidTr="0094131F">
        <w:trPr>
          <w:cantSplit/>
          <w:trHeight w:val="2117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FEF2" w14:textId="77777777" w:rsidR="00FB57FC" w:rsidRPr="00C3651B" w:rsidRDefault="00FB57FC" w:rsidP="00E06713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C3651B">
              <w:rPr>
                <w:rFonts w:ascii="Arial" w:hAnsi="Arial" w:cs="Arial"/>
                <w:b/>
                <w:sz w:val="18"/>
                <w:szCs w:val="18"/>
              </w:rPr>
              <w:lastRenderedPageBreak/>
              <w:t>..............</w:t>
            </w:r>
          </w:p>
          <w:p w14:paraId="6D866DDE" w14:textId="318B04FB" w:rsidR="00FB57FC" w:rsidRPr="00C3651B" w:rsidRDefault="00FB57FC" w:rsidP="00E06713">
            <w:pPr>
              <w:ind w:left="7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C37A" w14:textId="77777777" w:rsidR="00FB57FC" w:rsidRPr="00C3651B" w:rsidRDefault="00FB57FC" w:rsidP="00234E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5E17DF" w14:textId="77777777" w:rsidR="00814506" w:rsidRPr="00C3651B" w:rsidRDefault="00814506" w:rsidP="00814506">
            <w:pPr>
              <w:rPr>
                <w:rFonts w:ascii="Arial" w:hAnsi="Arial" w:cs="Arial"/>
                <w:sz w:val="18"/>
                <w:szCs w:val="18"/>
              </w:rPr>
            </w:pPr>
            <w:r w:rsidRPr="00C3651B">
              <w:rPr>
                <w:rFonts w:ascii="Arial" w:hAnsi="Arial" w:cs="Arial"/>
                <w:sz w:val="18"/>
                <w:szCs w:val="18"/>
              </w:rPr>
              <w:t>Proszę wskazać:</w:t>
            </w:r>
          </w:p>
          <w:p w14:paraId="56C68D91" w14:textId="77777777" w:rsidR="00814506" w:rsidRPr="00C3651B" w:rsidRDefault="00814506" w:rsidP="008145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31DF6D" w14:textId="279691ED" w:rsidR="00814506" w:rsidRPr="00C3651B" w:rsidRDefault="00814506" w:rsidP="00814506">
            <w:pPr>
              <w:rPr>
                <w:rFonts w:ascii="Arial" w:hAnsi="Arial" w:cs="Arial"/>
                <w:sz w:val="18"/>
                <w:szCs w:val="18"/>
              </w:rPr>
            </w:pPr>
            <w:r w:rsidRPr="00C3651B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 xml:space="preserve">tytuł </w:t>
            </w:r>
            <w:r w:rsidR="00A31FF0">
              <w:rPr>
                <w:rFonts w:ascii="Arial" w:hAnsi="Arial" w:cs="Arial"/>
                <w:sz w:val="18"/>
                <w:szCs w:val="18"/>
              </w:rPr>
              <w:t>zawodowy</w:t>
            </w:r>
            <w:r>
              <w:rPr>
                <w:rFonts w:ascii="Arial" w:hAnsi="Arial" w:cs="Arial"/>
                <w:sz w:val="18"/>
                <w:szCs w:val="18"/>
              </w:rPr>
              <w:t>:………………………………………………………………………</w:t>
            </w:r>
          </w:p>
          <w:p w14:paraId="065513B8" w14:textId="77777777" w:rsidR="00814506" w:rsidRPr="00C3651B" w:rsidRDefault="00814506" w:rsidP="008145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1732FA" w14:textId="15C17747" w:rsidR="00814506" w:rsidRPr="00C3651B" w:rsidRDefault="00814506" w:rsidP="00814506">
            <w:pPr>
              <w:rPr>
                <w:rFonts w:ascii="Arial" w:hAnsi="Arial" w:cs="Arial"/>
                <w:sz w:val="18"/>
                <w:szCs w:val="18"/>
              </w:rPr>
            </w:pPr>
            <w:r w:rsidRPr="00C3651B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uczelni</w:t>
            </w:r>
            <w:r w:rsidR="00A31FF0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:……………………………………………………………………….………</w:t>
            </w:r>
          </w:p>
          <w:p w14:paraId="69C03FA3" w14:textId="77777777" w:rsidR="00814506" w:rsidRPr="00C3651B" w:rsidRDefault="00814506" w:rsidP="008145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8EF088" w14:textId="1A2F6731" w:rsidR="00814506" w:rsidRPr="00C3651B" w:rsidRDefault="00814506" w:rsidP="00814506">
            <w:pPr>
              <w:rPr>
                <w:rFonts w:ascii="Arial" w:hAnsi="Arial" w:cs="Arial"/>
                <w:sz w:val="18"/>
                <w:szCs w:val="18"/>
              </w:rPr>
            </w:pPr>
            <w:r w:rsidRPr="00C3651B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kierunek studiów:……………………………………………</w:t>
            </w:r>
            <w:r w:rsidR="00A31FF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………….……………</w:t>
            </w:r>
          </w:p>
          <w:p w14:paraId="7B949ED8" w14:textId="3E9FF965" w:rsidR="00814506" w:rsidRDefault="00814506" w:rsidP="008145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A34821" w14:textId="2A0E19E5" w:rsidR="00FB57FC" w:rsidRPr="00C3651B" w:rsidRDefault="00814506" w:rsidP="00234E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rok ukończenia studiów:………………………………………</w:t>
            </w:r>
            <w:r w:rsidR="00A31FF0">
              <w:rPr>
                <w:rFonts w:ascii="Arial" w:hAnsi="Arial" w:cs="Arial"/>
                <w:sz w:val="18"/>
                <w:szCs w:val="18"/>
              </w:rPr>
              <w:t>..</w:t>
            </w: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14:paraId="6C12EA92" w14:textId="77777777" w:rsidR="00FB57FC" w:rsidRPr="00C3651B" w:rsidRDefault="00FB57FC" w:rsidP="00234E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CB66" w14:textId="5ED36122" w:rsidR="00FB57FC" w:rsidRPr="00C3651B" w:rsidRDefault="00FB57FC" w:rsidP="00760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bookmarkEnd w:id="0"/>
    <w:bookmarkEnd w:id="2"/>
    <w:p w14:paraId="7A041E62" w14:textId="76B7A643" w:rsidR="0094131F" w:rsidRDefault="0094131F" w:rsidP="0094131F">
      <w:pPr>
        <w:spacing w:before="20" w:after="20"/>
        <w:jc w:val="both"/>
        <w:rPr>
          <w:rFonts w:ascii="Arial" w:hAnsi="Arial" w:cs="Arial"/>
          <w:sz w:val="20"/>
          <w:szCs w:val="20"/>
        </w:rPr>
      </w:pPr>
      <w:r w:rsidRPr="00C3651B">
        <w:rPr>
          <w:rFonts w:ascii="Arial" w:hAnsi="Arial" w:cs="Arial"/>
          <w:b/>
          <w:sz w:val="20"/>
          <w:szCs w:val="20"/>
        </w:rPr>
        <w:t xml:space="preserve">Oświadczamy, </w:t>
      </w:r>
      <w:r>
        <w:rPr>
          <w:rFonts w:ascii="Arial" w:hAnsi="Arial" w:cs="Arial"/>
          <w:sz w:val="20"/>
          <w:szCs w:val="20"/>
        </w:rPr>
        <w:t xml:space="preserve">w celu oceny oferty w kryterium: </w:t>
      </w:r>
      <w:r w:rsidR="00BB1185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>Doświadczenie osoby skierowanej do realizacji zamówienia</w:t>
      </w:r>
      <w:r w:rsidR="00BB1185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, że osoba wskazana w tabeli powyżej ma następujące doświadczenie (jeśli dotyczy)</w:t>
      </w:r>
      <w:r w:rsidRPr="00C3651B">
        <w:rPr>
          <w:rFonts w:ascii="Arial" w:hAnsi="Arial" w:cs="Arial"/>
          <w:sz w:val="20"/>
          <w:szCs w:val="20"/>
        </w:rPr>
        <w:t>:</w:t>
      </w:r>
    </w:p>
    <w:p w14:paraId="426A1733" w14:textId="203F4FC2" w:rsidR="00170F28" w:rsidRDefault="00170F28" w:rsidP="00170F28">
      <w:pPr>
        <w:tabs>
          <w:tab w:val="left" w:pos="10065"/>
          <w:tab w:val="right" w:leader="dot" w:pos="14034"/>
        </w:tabs>
        <w:spacing w:before="20" w:after="20"/>
        <w:jc w:val="both"/>
        <w:rPr>
          <w:rFonts w:ascii="Arial" w:hAnsi="Arial" w:cs="Arial"/>
          <w:sz w:val="20"/>
          <w:szCs w:val="20"/>
        </w:rPr>
      </w:pPr>
    </w:p>
    <w:tbl>
      <w:tblPr>
        <w:tblW w:w="143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7371"/>
        <w:gridCol w:w="4253"/>
      </w:tblGrid>
      <w:tr w:rsidR="0094131F" w:rsidRPr="00C3651B" w14:paraId="4C45CA9B" w14:textId="77777777" w:rsidTr="000C7713">
        <w:trPr>
          <w:cantSplit/>
          <w:trHeight w:val="2117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12BF" w14:textId="77777777" w:rsidR="0094131F" w:rsidRPr="00C3651B" w:rsidRDefault="0094131F" w:rsidP="0094131F">
            <w:pPr>
              <w:numPr>
                <w:ilvl w:val="0"/>
                <w:numId w:val="1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C3651B">
              <w:rPr>
                <w:rFonts w:ascii="Arial" w:hAnsi="Arial" w:cs="Arial"/>
                <w:b/>
                <w:sz w:val="18"/>
                <w:szCs w:val="18"/>
              </w:rPr>
              <w:t>..............</w:t>
            </w:r>
          </w:p>
          <w:p w14:paraId="668AF403" w14:textId="77777777" w:rsidR="0094131F" w:rsidRPr="00C3651B" w:rsidRDefault="0094131F" w:rsidP="000C7713">
            <w:pPr>
              <w:ind w:left="7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13FE" w14:textId="77777777" w:rsidR="0094131F" w:rsidRPr="00C3651B" w:rsidRDefault="0094131F" w:rsidP="000C771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CBEF9D" w14:textId="77777777" w:rsidR="0094131F" w:rsidRPr="00C3651B" w:rsidRDefault="0094131F" w:rsidP="000C7713">
            <w:pPr>
              <w:rPr>
                <w:rFonts w:ascii="Arial" w:hAnsi="Arial" w:cs="Arial"/>
                <w:sz w:val="18"/>
                <w:szCs w:val="18"/>
              </w:rPr>
            </w:pPr>
            <w:r w:rsidRPr="00C3651B">
              <w:rPr>
                <w:rFonts w:ascii="Arial" w:hAnsi="Arial" w:cs="Arial"/>
                <w:sz w:val="18"/>
                <w:szCs w:val="18"/>
              </w:rPr>
              <w:t>Proszę wskazać:</w:t>
            </w:r>
          </w:p>
          <w:p w14:paraId="34B402B9" w14:textId="77777777" w:rsidR="0094131F" w:rsidRPr="00C3651B" w:rsidRDefault="0094131F" w:rsidP="000C771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D93EE2" w14:textId="1AE48C45" w:rsidR="0094131F" w:rsidRPr="00C3651B" w:rsidRDefault="0094131F" w:rsidP="000C7713">
            <w:pPr>
              <w:rPr>
                <w:rFonts w:ascii="Arial" w:hAnsi="Arial" w:cs="Arial"/>
                <w:sz w:val="18"/>
                <w:szCs w:val="18"/>
              </w:rPr>
            </w:pPr>
            <w:r w:rsidRPr="00C3651B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treść/przedmiot nagrań:………………………………………………………………………</w:t>
            </w:r>
          </w:p>
          <w:p w14:paraId="414E4F79" w14:textId="77777777" w:rsidR="0094131F" w:rsidRPr="00C3651B" w:rsidRDefault="0094131F" w:rsidP="000C771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4BBA08" w14:textId="3AD8D9B5" w:rsidR="0094131F" w:rsidRPr="00C3651B" w:rsidRDefault="0094131F" w:rsidP="000C7713">
            <w:pPr>
              <w:rPr>
                <w:rFonts w:ascii="Arial" w:hAnsi="Arial" w:cs="Arial"/>
                <w:sz w:val="18"/>
                <w:szCs w:val="18"/>
              </w:rPr>
            </w:pPr>
            <w:r w:rsidRPr="00C3651B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przedmiot analizy:……………………………………………………………………….………</w:t>
            </w:r>
          </w:p>
          <w:p w14:paraId="182CC663" w14:textId="77777777" w:rsidR="0094131F" w:rsidRPr="00C3651B" w:rsidRDefault="0094131F" w:rsidP="000C771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C372A6" w14:textId="35BADFF1" w:rsidR="0094131F" w:rsidRPr="00C3651B" w:rsidRDefault="0094131F" w:rsidP="000C7713">
            <w:pPr>
              <w:rPr>
                <w:rFonts w:ascii="Arial" w:hAnsi="Arial" w:cs="Arial"/>
                <w:sz w:val="18"/>
                <w:szCs w:val="18"/>
              </w:rPr>
            </w:pPr>
            <w:r w:rsidRPr="00C3651B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lata w których ono analizę:…………………………………………….………….……………</w:t>
            </w:r>
          </w:p>
          <w:p w14:paraId="4D120400" w14:textId="77777777" w:rsidR="0094131F" w:rsidRDefault="0094131F" w:rsidP="000C771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304898" w14:textId="00F61CB3" w:rsidR="0094131F" w:rsidRPr="00C3651B" w:rsidRDefault="0094131F" w:rsidP="0094131F">
            <w:pPr>
              <w:tabs>
                <w:tab w:val="left" w:pos="3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nazwa i adres podmiotu, na którego rzecz prowadzono analizę z nagrań:………………………………..……………………………………..……………………</w:t>
            </w:r>
          </w:p>
          <w:p w14:paraId="225DCBD5" w14:textId="77777777" w:rsidR="0094131F" w:rsidRPr="00C3651B" w:rsidRDefault="0094131F" w:rsidP="000C77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7157" w14:textId="77777777" w:rsidR="0094131F" w:rsidRPr="00C3651B" w:rsidRDefault="0094131F" w:rsidP="000C77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FE3CCD2" w14:textId="77777777" w:rsidR="00532E78" w:rsidRPr="00532E78" w:rsidRDefault="00532E78" w:rsidP="00532E78">
      <w:pPr>
        <w:tabs>
          <w:tab w:val="left" w:pos="10065"/>
          <w:tab w:val="right" w:leader="dot" w:pos="14034"/>
        </w:tabs>
        <w:spacing w:before="20" w:after="20"/>
        <w:jc w:val="both"/>
        <w:rPr>
          <w:rFonts w:ascii="Arial" w:hAnsi="Arial" w:cs="Arial"/>
          <w:sz w:val="20"/>
          <w:szCs w:val="20"/>
        </w:rPr>
      </w:pPr>
    </w:p>
    <w:p w14:paraId="37E38AA3" w14:textId="34E6E4D5" w:rsidR="00532E78" w:rsidRDefault="00532E78" w:rsidP="00170F28">
      <w:pPr>
        <w:tabs>
          <w:tab w:val="left" w:pos="10065"/>
          <w:tab w:val="right" w:leader="dot" w:pos="14034"/>
        </w:tabs>
        <w:spacing w:before="20" w:after="20"/>
        <w:jc w:val="both"/>
        <w:rPr>
          <w:rFonts w:ascii="Arial" w:hAnsi="Arial" w:cs="Arial"/>
          <w:sz w:val="20"/>
          <w:szCs w:val="20"/>
        </w:rPr>
      </w:pPr>
    </w:p>
    <w:p w14:paraId="18E584D7" w14:textId="3825EE31" w:rsidR="00C85C27" w:rsidRDefault="00C85C27" w:rsidP="00170F28">
      <w:pPr>
        <w:tabs>
          <w:tab w:val="left" w:pos="10065"/>
          <w:tab w:val="right" w:leader="dot" w:pos="14034"/>
        </w:tabs>
        <w:spacing w:before="20" w:after="20"/>
        <w:jc w:val="both"/>
        <w:rPr>
          <w:rFonts w:ascii="Arial" w:hAnsi="Arial" w:cs="Arial"/>
          <w:sz w:val="20"/>
          <w:szCs w:val="20"/>
        </w:rPr>
      </w:pPr>
    </w:p>
    <w:p w14:paraId="222FAF96" w14:textId="77777777" w:rsidR="00C85C27" w:rsidRPr="00C3651B" w:rsidRDefault="00C85C27" w:rsidP="00170F28">
      <w:pPr>
        <w:tabs>
          <w:tab w:val="left" w:pos="10065"/>
          <w:tab w:val="right" w:leader="dot" w:pos="14034"/>
        </w:tabs>
        <w:spacing w:before="20" w:after="20"/>
        <w:jc w:val="both"/>
        <w:rPr>
          <w:rFonts w:ascii="Arial" w:hAnsi="Arial" w:cs="Arial"/>
          <w:sz w:val="20"/>
          <w:szCs w:val="20"/>
        </w:rPr>
      </w:pPr>
    </w:p>
    <w:p w14:paraId="7B08E3DA" w14:textId="77777777" w:rsidR="00170F28" w:rsidRPr="00C3651B" w:rsidRDefault="00170F28" w:rsidP="00170F28">
      <w:pPr>
        <w:tabs>
          <w:tab w:val="left" w:pos="10065"/>
          <w:tab w:val="right" w:leader="dot" w:pos="14034"/>
        </w:tabs>
        <w:spacing w:before="20" w:after="20"/>
        <w:jc w:val="both"/>
        <w:rPr>
          <w:rFonts w:ascii="Arial" w:hAnsi="Arial" w:cs="Arial"/>
          <w:sz w:val="20"/>
          <w:szCs w:val="20"/>
        </w:rPr>
      </w:pPr>
    </w:p>
    <w:p w14:paraId="1F1A2AB8" w14:textId="77777777" w:rsidR="00FE622E" w:rsidRPr="00C3651B" w:rsidRDefault="00FE622E" w:rsidP="00FE622E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C3651B">
        <w:rPr>
          <w:rFonts w:ascii="Arial" w:hAnsi="Arial" w:cs="Arial"/>
          <w:sz w:val="22"/>
          <w:szCs w:val="22"/>
          <w:shd w:val="clear" w:color="auto" w:fill="CCCCCC"/>
        </w:rPr>
        <w:t xml:space="preserve">--------------------------------------  </w:t>
      </w:r>
      <w:r w:rsidRPr="00C3651B">
        <w:rPr>
          <w:rFonts w:ascii="Arial" w:hAnsi="Arial" w:cs="Arial"/>
          <w:sz w:val="22"/>
          <w:szCs w:val="22"/>
        </w:rPr>
        <w:t xml:space="preserve">                                 </w:t>
      </w:r>
      <w:r w:rsidRPr="00C3651B">
        <w:rPr>
          <w:rFonts w:ascii="Arial" w:hAnsi="Arial" w:cs="Arial"/>
          <w:sz w:val="22"/>
          <w:szCs w:val="22"/>
        </w:rPr>
        <w:tab/>
      </w:r>
      <w:r w:rsidRPr="00C3651B">
        <w:rPr>
          <w:rFonts w:ascii="Arial" w:hAnsi="Arial" w:cs="Arial"/>
          <w:sz w:val="22"/>
          <w:szCs w:val="22"/>
        </w:rPr>
        <w:tab/>
      </w:r>
      <w:r w:rsidRPr="00C3651B">
        <w:rPr>
          <w:rFonts w:ascii="Arial" w:hAnsi="Arial" w:cs="Arial"/>
          <w:sz w:val="22"/>
          <w:szCs w:val="22"/>
        </w:rPr>
        <w:tab/>
      </w:r>
      <w:r w:rsidRPr="00C3651B">
        <w:rPr>
          <w:rFonts w:ascii="Arial" w:hAnsi="Arial" w:cs="Arial"/>
          <w:sz w:val="22"/>
          <w:szCs w:val="22"/>
        </w:rPr>
        <w:tab/>
      </w:r>
      <w:r w:rsidRPr="00C3651B">
        <w:rPr>
          <w:rFonts w:ascii="Arial" w:hAnsi="Arial" w:cs="Arial"/>
          <w:sz w:val="22"/>
          <w:szCs w:val="22"/>
        </w:rPr>
        <w:tab/>
      </w:r>
      <w:r w:rsidRPr="00C3651B">
        <w:rPr>
          <w:rFonts w:ascii="Arial" w:hAnsi="Arial" w:cs="Arial"/>
          <w:sz w:val="22"/>
          <w:szCs w:val="22"/>
        </w:rPr>
        <w:tab/>
      </w:r>
      <w:r w:rsidRPr="00C3651B">
        <w:rPr>
          <w:rFonts w:ascii="Arial" w:hAnsi="Arial" w:cs="Arial"/>
          <w:sz w:val="22"/>
          <w:szCs w:val="22"/>
        </w:rPr>
        <w:tab/>
      </w:r>
      <w:r w:rsidRPr="00C3651B">
        <w:rPr>
          <w:rFonts w:ascii="Arial" w:hAnsi="Arial" w:cs="Arial"/>
          <w:sz w:val="22"/>
          <w:szCs w:val="22"/>
        </w:rPr>
        <w:tab/>
        <w:t xml:space="preserve">     </w:t>
      </w:r>
      <w:r w:rsidRPr="00C3651B">
        <w:rPr>
          <w:rFonts w:ascii="Arial" w:hAnsi="Arial" w:cs="Arial"/>
          <w:sz w:val="22"/>
          <w:szCs w:val="22"/>
          <w:shd w:val="clear" w:color="auto" w:fill="CCCCCC"/>
        </w:rPr>
        <w:t>--------------------------------------------</w:t>
      </w:r>
      <w:r w:rsidRPr="00C3651B">
        <w:rPr>
          <w:rFonts w:ascii="Arial" w:hAnsi="Arial" w:cs="Arial"/>
          <w:i/>
          <w:iCs/>
          <w:sz w:val="22"/>
          <w:szCs w:val="22"/>
          <w:shd w:val="clear" w:color="auto" w:fill="E6E6E6"/>
        </w:rPr>
        <w:t xml:space="preserve"> </w:t>
      </w:r>
      <w:r w:rsidRPr="00C3651B">
        <w:rPr>
          <w:rFonts w:ascii="Arial" w:hAnsi="Arial" w:cs="Arial"/>
          <w:i/>
          <w:iCs/>
          <w:sz w:val="22"/>
          <w:szCs w:val="22"/>
        </w:rPr>
        <w:t xml:space="preserve">                                  </w:t>
      </w:r>
    </w:p>
    <w:p w14:paraId="49E58685" w14:textId="77777777" w:rsidR="00FE622E" w:rsidRPr="00170F28" w:rsidRDefault="00FE622E" w:rsidP="00170F28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C3651B">
        <w:rPr>
          <w:rFonts w:ascii="Arial" w:hAnsi="Arial" w:cs="Arial"/>
          <w:i/>
          <w:iCs/>
          <w:sz w:val="22"/>
          <w:szCs w:val="22"/>
        </w:rPr>
        <w:t>/miejscowość i data/</w:t>
      </w:r>
      <w:r w:rsidRPr="00081C74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                    /podpisy </w:t>
      </w:r>
      <w:r w:rsidR="00BB2824" w:rsidRPr="00081C74">
        <w:rPr>
          <w:rFonts w:ascii="Arial" w:hAnsi="Arial" w:cs="Arial"/>
          <w:i/>
          <w:iCs/>
          <w:sz w:val="22"/>
          <w:szCs w:val="22"/>
        </w:rPr>
        <w:t>upełnomocnionych przedstawicieli</w:t>
      </w:r>
      <w:r w:rsidRPr="00081C74">
        <w:rPr>
          <w:rFonts w:ascii="Arial" w:hAnsi="Arial" w:cs="Arial"/>
          <w:i/>
          <w:iCs/>
          <w:sz w:val="22"/>
          <w:szCs w:val="22"/>
        </w:rPr>
        <w:t xml:space="preserve"> wykonawcy/</w:t>
      </w:r>
    </w:p>
    <w:sectPr w:rsidR="00FE622E" w:rsidRPr="00170F28" w:rsidSect="0032208C">
      <w:headerReference w:type="default" r:id="rId7"/>
      <w:footerReference w:type="even" r:id="rId8"/>
      <w:footerReference w:type="default" r:id="rId9"/>
      <w:pgSz w:w="16838" w:h="11906" w:orient="landscape"/>
      <w:pgMar w:top="1418" w:right="107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F4378" w14:textId="77777777" w:rsidR="008524C2" w:rsidRDefault="008524C2" w:rsidP="005E6AA5">
      <w:r>
        <w:separator/>
      </w:r>
    </w:p>
  </w:endnote>
  <w:endnote w:type="continuationSeparator" w:id="0">
    <w:p w14:paraId="18BAD89B" w14:textId="77777777" w:rsidR="008524C2" w:rsidRDefault="008524C2" w:rsidP="005E6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7DAFD" w14:textId="77777777" w:rsidR="00390585" w:rsidRDefault="00390585" w:rsidP="002E7E02">
    <w:pPr>
      <w:pStyle w:val="Stopka"/>
      <w:framePr w:wrap="around" w:vAnchor="text" w:hAnchor="margin" w:xAlign="right" w:y="1"/>
      <w:rPr>
        <w:rStyle w:val="Numerstrony"/>
      </w:rPr>
    </w:pPr>
  </w:p>
  <w:p w14:paraId="47C8FB72" w14:textId="77777777" w:rsidR="00390585" w:rsidRDefault="00390585" w:rsidP="002E7E0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5812675"/>
      <w:docPartObj>
        <w:docPartGallery w:val="Page Numbers (Bottom of Page)"/>
        <w:docPartUnique/>
      </w:docPartObj>
    </w:sdtPr>
    <w:sdtEndPr/>
    <w:sdtContent>
      <w:p w14:paraId="4598121D" w14:textId="17B57986" w:rsidR="00EE3CD8" w:rsidRDefault="00EE3CD8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7912FF3D" wp14:editId="5365E2A5">
              <wp:simplePos x="0" y="0"/>
              <wp:positionH relativeFrom="column">
                <wp:posOffset>2056765</wp:posOffset>
              </wp:positionH>
              <wp:positionV relativeFrom="paragraph">
                <wp:posOffset>-277141</wp:posOffset>
              </wp:positionV>
              <wp:extent cx="5673182" cy="804192"/>
              <wp:effectExtent l="0" t="0" r="3810" b="0"/>
              <wp:wrapNone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88098" cy="820482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lang w:val="pl-PL"/>
          </w:rPr>
          <w:t>2</w:t>
        </w:r>
      </w:p>
    </w:sdtContent>
  </w:sdt>
  <w:p w14:paraId="44FFD7C3" w14:textId="4D6F6590" w:rsidR="00390585" w:rsidRDefault="00390585" w:rsidP="004D7BDA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47539" w14:textId="77777777" w:rsidR="008524C2" w:rsidRDefault="008524C2" w:rsidP="005E6AA5">
      <w:r>
        <w:separator/>
      </w:r>
    </w:p>
  </w:footnote>
  <w:footnote w:type="continuationSeparator" w:id="0">
    <w:p w14:paraId="4B2C03F2" w14:textId="77777777" w:rsidR="008524C2" w:rsidRDefault="008524C2" w:rsidP="005E6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E57C1" w14:textId="77777777" w:rsidR="00E556AC" w:rsidRDefault="00E556AC" w:rsidP="00FC37AC">
    <w:pPr>
      <w:pStyle w:val="Nagwek"/>
      <w:tabs>
        <w:tab w:val="clear" w:pos="4536"/>
        <w:tab w:val="clear" w:pos="9072"/>
      </w:tabs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„</w:t>
    </w:r>
    <w:r>
      <w:rPr>
        <w:rFonts w:ascii="Arial" w:hAnsi="Arial" w:cs="Arial"/>
        <w:sz w:val="22"/>
        <w:szCs w:val="22"/>
        <w:lang w:val="pl-PL"/>
      </w:rPr>
      <w:t>Implementacja Krajowego Programu Ochrony Dubelta w Polsce – etap I</w:t>
    </w:r>
    <w:r>
      <w:rPr>
        <w:rFonts w:ascii="Arial" w:hAnsi="Arial" w:cs="Arial"/>
        <w:sz w:val="22"/>
        <w:szCs w:val="22"/>
      </w:rPr>
      <w:t xml:space="preserve">” </w:t>
    </w:r>
  </w:p>
  <w:p w14:paraId="39E94D66" w14:textId="77777777" w:rsidR="00390585" w:rsidRPr="00170F28" w:rsidRDefault="00E556AC" w:rsidP="00170F28">
    <w:pPr>
      <w:pStyle w:val="Nagwek"/>
      <w:tabs>
        <w:tab w:val="clear" w:pos="4536"/>
        <w:tab w:val="clear" w:pos="9072"/>
      </w:tabs>
      <w:jc w:val="right"/>
    </w:pPr>
    <w:r>
      <w:rPr>
        <w:rFonts w:ascii="Arial" w:hAnsi="Arial" w:cs="Arial"/>
        <w:sz w:val="22"/>
        <w:szCs w:val="22"/>
      </w:rPr>
      <w:t>(LIFE1</w:t>
    </w:r>
    <w:r>
      <w:rPr>
        <w:rFonts w:ascii="Arial" w:hAnsi="Arial" w:cs="Arial"/>
        <w:sz w:val="22"/>
        <w:szCs w:val="22"/>
        <w:lang w:val="pl-PL"/>
      </w:rPr>
      <w:t>7</w:t>
    </w:r>
    <w:r>
      <w:rPr>
        <w:rFonts w:ascii="Arial" w:hAnsi="Arial" w:cs="Arial"/>
        <w:sz w:val="22"/>
        <w:szCs w:val="22"/>
      </w:rPr>
      <w:t xml:space="preserve"> NAT/PL/000015)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6"/>
    <w:lvl w:ilvl="0">
      <w:start w:val="3"/>
      <w:numFmt w:val="decimal"/>
      <w:lvlText w:val="%1. "/>
      <w:lvlJc w:val="left"/>
      <w:pPr>
        <w:ind w:left="1980" w:hanging="283"/>
      </w:pPr>
      <w:rPr>
        <w:sz w:val="20"/>
      </w:rPr>
    </w:lvl>
    <w:lvl w:ilvl="1">
      <w:start w:val="1"/>
      <w:numFmt w:val="decimal"/>
      <w:lvlText w:val="%2)"/>
      <w:lvlJc w:val="left"/>
      <w:pPr>
        <w:ind w:left="360"/>
      </w:pPr>
    </w:lvl>
    <w:lvl w:ilvl="2">
      <w:start w:val="5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8B493D"/>
    <w:multiLevelType w:val="hybridMultilevel"/>
    <w:tmpl w:val="2362B5E8"/>
    <w:lvl w:ilvl="0" w:tplc="8E168044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3" w:hanging="360"/>
      </w:pPr>
    </w:lvl>
    <w:lvl w:ilvl="2" w:tplc="0415001B" w:tentative="1">
      <w:start w:val="1"/>
      <w:numFmt w:val="lowerRoman"/>
      <w:lvlText w:val="%3."/>
      <w:lvlJc w:val="right"/>
      <w:pPr>
        <w:ind w:left="1873" w:hanging="180"/>
      </w:pPr>
    </w:lvl>
    <w:lvl w:ilvl="3" w:tplc="0415000F" w:tentative="1">
      <w:start w:val="1"/>
      <w:numFmt w:val="decimal"/>
      <w:lvlText w:val="%4."/>
      <w:lvlJc w:val="left"/>
      <w:pPr>
        <w:ind w:left="2593" w:hanging="360"/>
      </w:pPr>
    </w:lvl>
    <w:lvl w:ilvl="4" w:tplc="04150019" w:tentative="1">
      <w:start w:val="1"/>
      <w:numFmt w:val="lowerLetter"/>
      <w:lvlText w:val="%5."/>
      <w:lvlJc w:val="left"/>
      <w:pPr>
        <w:ind w:left="3313" w:hanging="360"/>
      </w:pPr>
    </w:lvl>
    <w:lvl w:ilvl="5" w:tplc="0415001B" w:tentative="1">
      <w:start w:val="1"/>
      <w:numFmt w:val="lowerRoman"/>
      <w:lvlText w:val="%6."/>
      <w:lvlJc w:val="right"/>
      <w:pPr>
        <w:ind w:left="4033" w:hanging="180"/>
      </w:pPr>
    </w:lvl>
    <w:lvl w:ilvl="6" w:tplc="0415000F" w:tentative="1">
      <w:start w:val="1"/>
      <w:numFmt w:val="decimal"/>
      <w:lvlText w:val="%7."/>
      <w:lvlJc w:val="left"/>
      <w:pPr>
        <w:ind w:left="4753" w:hanging="360"/>
      </w:pPr>
    </w:lvl>
    <w:lvl w:ilvl="7" w:tplc="04150019" w:tentative="1">
      <w:start w:val="1"/>
      <w:numFmt w:val="lowerLetter"/>
      <w:lvlText w:val="%8."/>
      <w:lvlJc w:val="left"/>
      <w:pPr>
        <w:ind w:left="5473" w:hanging="360"/>
      </w:pPr>
    </w:lvl>
    <w:lvl w:ilvl="8" w:tplc="041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4" w15:restartNumberingAfterBreak="0">
    <w:nsid w:val="208D05B9"/>
    <w:multiLevelType w:val="hybridMultilevel"/>
    <w:tmpl w:val="C2F81E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96C49"/>
    <w:multiLevelType w:val="hybridMultilevel"/>
    <w:tmpl w:val="7A848E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7A7168"/>
    <w:multiLevelType w:val="hybridMultilevel"/>
    <w:tmpl w:val="2362B5E8"/>
    <w:lvl w:ilvl="0" w:tplc="8E168044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3" w:hanging="360"/>
      </w:pPr>
    </w:lvl>
    <w:lvl w:ilvl="2" w:tplc="0415001B" w:tentative="1">
      <w:start w:val="1"/>
      <w:numFmt w:val="lowerRoman"/>
      <w:lvlText w:val="%3."/>
      <w:lvlJc w:val="right"/>
      <w:pPr>
        <w:ind w:left="1873" w:hanging="180"/>
      </w:pPr>
    </w:lvl>
    <w:lvl w:ilvl="3" w:tplc="0415000F" w:tentative="1">
      <w:start w:val="1"/>
      <w:numFmt w:val="decimal"/>
      <w:lvlText w:val="%4."/>
      <w:lvlJc w:val="left"/>
      <w:pPr>
        <w:ind w:left="2593" w:hanging="360"/>
      </w:pPr>
    </w:lvl>
    <w:lvl w:ilvl="4" w:tplc="04150019" w:tentative="1">
      <w:start w:val="1"/>
      <w:numFmt w:val="lowerLetter"/>
      <w:lvlText w:val="%5."/>
      <w:lvlJc w:val="left"/>
      <w:pPr>
        <w:ind w:left="3313" w:hanging="360"/>
      </w:pPr>
    </w:lvl>
    <w:lvl w:ilvl="5" w:tplc="0415001B" w:tentative="1">
      <w:start w:val="1"/>
      <w:numFmt w:val="lowerRoman"/>
      <w:lvlText w:val="%6."/>
      <w:lvlJc w:val="right"/>
      <w:pPr>
        <w:ind w:left="4033" w:hanging="180"/>
      </w:pPr>
    </w:lvl>
    <w:lvl w:ilvl="6" w:tplc="0415000F" w:tentative="1">
      <w:start w:val="1"/>
      <w:numFmt w:val="decimal"/>
      <w:lvlText w:val="%7."/>
      <w:lvlJc w:val="left"/>
      <w:pPr>
        <w:ind w:left="4753" w:hanging="360"/>
      </w:pPr>
    </w:lvl>
    <w:lvl w:ilvl="7" w:tplc="04150019" w:tentative="1">
      <w:start w:val="1"/>
      <w:numFmt w:val="lowerLetter"/>
      <w:lvlText w:val="%8."/>
      <w:lvlJc w:val="left"/>
      <w:pPr>
        <w:ind w:left="5473" w:hanging="360"/>
      </w:pPr>
    </w:lvl>
    <w:lvl w:ilvl="8" w:tplc="041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7" w15:restartNumberingAfterBreak="0">
    <w:nsid w:val="3BA90071"/>
    <w:multiLevelType w:val="hybridMultilevel"/>
    <w:tmpl w:val="63E83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03466"/>
    <w:multiLevelType w:val="hybridMultilevel"/>
    <w:tmpl w:val="2E781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86D37"/>
    <w:multiLevelType w:val="hybridMultilevel"/>
    <w:tmpl w:val="A356B51A"/>
    <w:lvl w:ilvl="0" w:tplc="8496FB6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26FA1"/>
    <w:multiLevelType w:val="hybridMultilevel"/>
    <w:tmpl w:val="954859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C14DD"/>
    <w:multiLevelType w:val="hybridMultilevel"/>
    <w:tmpl w:val="45BE0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D4BDF"/>
    <w:multiLevelType w:val="hybridMultilevel"/>
    <w:tmpl w:val="09962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C74AE"/>
    <w:multiLevelType w:val="hybridMultilevel"/>
    <w:tmpl w:val="4F5AC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12"/>
  </w:num>
  <w:num w:numId="10">
    <w:abstractNumId w:val="13"/>
  </w:num>
  <w:num w:numId="11">
    <w:abstractNumId w:val="7"/>
  </w:num>
  <w:num w:numId="12">
    <w:abstractNumId w:val="4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0D8"/>
    <w:rsid w:val="00012EE1"/>
    <w:rsid w:val="00013E8D"/>
    <w:rsid w:val="00021FDB"/>
    <w:rsid w:val="00034656"/>
    <w:rsid w:val="00041B89"/>
    <w:rsid w:val="00051430"/>
    <w:rsid w:val="00052132"/>
    <w:rsid w:val="00067EB3"/>
    <w:rsid w:val="000728D2"/>
    <w:rsid w:val="00081C74"/>
    <w:rsid w:val="00084A85"/>
    <w:rsid w:val="000A2BDF"/>
    <w:rsid w:val="000A4E5E"/>
    <w:rsid w:val="000B7525"/>
    <w:rsid w:val="000C48B8"/>
    <w:rsid w:val="000C5287"/>
    <w:rsid w:val="000C6791"/>
    <w:rsid w:val="000E17A1"/>
    <w:rsid w:val="000E59AF"/>
    <w:rsid w:val="000E65EB"/>
    <w:rsid w:val="000F027F"/>
    <w:rsid w:val="000F3300"/>
    <w:rsid w:val="000F6222"/>
    <w:rsid w:val="00106DB7"/>
    <w:rsid w:val="00107BF1"/>
    <w:rsid w:val="00113473"/>
    <w:rsid w:val="00116DC0"/>
    <w:rsid w:val="00122138"/>
    <w:rsid w:val="00124FE8"/>
    <w:rsid w:val="00126543"/>
    <w:rsid w:val="0013397E"/>
    <w:rsid w:val="00134500"/>
    <w:rsid w:val="00137730"/>
    <w:rsid w:val="00152F73"/>
    <w:rsid w:val="00170F28"/>
    <w:rsid w:val="001732FD"/>
    <w:rsid w:val="001905A5"/>
    <w:rsid w:val="001933CA"/>
    <w:rsid w:val="001B163D"/>
    <w:rsid w:val="001D3440"/>
    <w:rsid w:val="001E5FFC"/>
    <w:rsid w:val="001E6259"/>
    <w:rsid w:val="001E6286"/>
    <w:rsid w:val="002142AC"/>
    <w:rsid w:val="00225D86"/>
    <w:rsid w:val="002263FD"/>
    <w:rsid w:val="0022687B"/>
    <w:rsid w:val="002325CB"/>
    <w:rsid w:val="00232FCC"/>
    <w:rsid w:val="00234E4C"/>
    <w:rsid w:val="002410C7"/>
    <w:rsid w:val="00246EE7"/>
    <w:rsid w:val="00266C41"/>
    <w:rsid w:val="0027646A"/>
    <w:rsid w:val="00290E9C"/>
    <w:rsid w:val="00296C62"/>
    <w:rsid w:val="00297B82"/>
    <w:rsid w:val="002D2FC5"/>
    <w:rsid w:val="002E638A"/>
    <w:rsid w:val="002E7E02"/>
    <w:rsid w:val="002F194B"/>
    <w:rsid w:val="002F2116"/>
    <w:rsid w:val="003106E8"/>
    <w:rsid w:val="00321153"/>
    <w:rsid w:val="0032208C"/>
    <w:rsid w:val="00325B9A"/>
    <w:rsid w:val="00343F00"/>
    <w:rsid w:val="003541DB"/>
    <w:rsid w:val="00367077"/>
    <w:rsid w:val="00373670"/>
    <w:rsid w:val="00390585"/>
    <w:rsid w:val="003A4CB7"/>
    <w:rsid w:val="003C3611"/>
    <w:rsid w:val="003D15FB"/>
    <w:rsid w:val="003D7CD6"/>
    <w:rsid w:val="003E679C"/>
    <w:rsid w:val="004038BC"/>
    <w:rsid w:val="00423955"/>
    <w:rsid w:val="004254E1"/>
    <w:rsid w:val="00430B75"/>
    <w:rsid w:val="00437CC1"/>
    <w:rsid w:val="00445FC1"/>
    <w:rsid w:val="00457859"/>
    <w:rsid w:val="00467A52"/>
    <w:rsid w:val="0048516B"/>
    <w:rsid w:val="0048710A"/>
    <w:rsid w:val="00493480"/>
    <w:rsid w:val="004935FA"/>
    <w:rsid w:val="004A7322"/>
    <w:rsid w:val="004C65AC"/>
    <w:rsid w:val="004D42E4"/>
    <w:rsid w:val="004D51CD"/>
    <w:rsid w:val="004D7BDA"/>
    <w:rsid w:val="004E0527"/>
    <w:rsid w:val="004E332B"/>
    <w:rsid w:val="004E5BB3"/>
    <w:rsid w:val="004F0A9F"/>
    <w:rsid w:val="004F37CB"/>
    <w:rsid w:val="00501ABE"/>
    <w:rsid w:val="00504292"/>
    <w:rsid w:val="00506CB3"/>
    <w:rsid w:val="00524753"/>
    <w:rsid w:val="00527043"/>
    <w:rsid w:val="00532E78"/>
    <w:rsid w:val="0056487A"/>
    <w:rsid w:val="00571EA6"/>
    <w:rsid w:val="00572B49"/>
    <w:rsid w:val="00576892"/>
    <w:rsid w:val="00583C4B"/>
    <w:rsid w:val="0058478D"/>
    <w:rsid w:val="005A0926"/>
    <w:rsid w:val="005A1660"/>
    <w:rsid w:val="005A3D9F"/>
    <w:rsid w:val="005B1B21"/>
    <w:rsid w:val="005E5B50"/>
    <w:rsid w:val="005E6AA5"/>
    <w:rsid w:val="00603B0C"/>
    <w:rsid w:val="00663546"/>
    <w:rsid w:val="0067017F"/>
    <w:rsid w:val="00682AAB"/>
    <w:rsid w:val="00683121"/>
    <w:rsid w:val="006833B9"/>
    <w:rsid w:val="0068662D"/>
    <w:rsid w:val="00692370"/>
    <w:rsid w:val="006978E5"/>
    <w:rsid w:val="006A3F32"/>
    <w:rsid w:val="006A7944"/>
    <w:rsid w:val="006B0972"/>
    <w:rsid w:val="006B3F5D"/>
    <w:rsid w:val="006D55ED"/>
    <w:rsid w:val="006E0A18"/>
    <w:rsid w:val="006E32FC"/>
    <w:rsid w:val="006E69FE"/>
    <w:rsid w:val="006F0958"/>
    <w:rsid w:val="006F71EE"/>
    <w:rsid w:val="00701D76"/>
    <w:rsid w:val="00720B53"/>
    <w:rsid w:val="00730584"/>
    <w:rsid w:val="00737F00"/>
    <w:rsid w:val="00760F98"/>
    <w:rsid w:val="00763847"/>
    <w:rsid w:val="00764ED5"/>
    <w:rsid w:val="00766690"/>
    <w:rsid w:val="00766FD6"/>
    <w:rsid w:val="00770FF7"/>
    <w:rsid w:val="00796083"/>
    <w:rsid w:val="007A3BB4"/>
    <w:rsid w:val="007A4566"/>
    <w:rsid w:val="007B590F"/>
    <w:rsid w:val="007C3B1F"/>
    <w:rsid w:val="007C5B62"/>
    <w:rsid w:val="007F2C0B"/>
    <w:rsid w:val="007F6CD5"/>
    <w:rsid w:val="0081023C"/>
    <w:rsid w:val="00814506"/>
    <w:rsid w:val="0081747D"/>
    <w:rsid w:val="008248A6"/>
    <w:rsid w:val="00825567"/>
    <w:rsid w:val="00835143"/>
    <w:rsid w:val="00840ED0"/>
    <w:rsid w:val="008447C9"/>
    <w:rsid w:val="00850B44"/>
    <w:rsid w:val="008524C2"/>
    <w:rsid w:val="008544E4"/>
    <w:rsid w:val="008601D3"/>
    <w:rsid w:val="00865C1E"/>
    <w:rsid w:val="00872AA5"/>
    <w:rsid w:val="00891F90"/>
    <w:rsid w:val="008948BD"/>
    <w:rsid w:val="008A335E"/>
    <w:rsid w:val="008A5304"/>
    <w:rsid w:val="008B17DB"/>
    <w:rsid w:val="008B223A"/>
    <w:rsid w:val="008E30E3"/>
    <w:rsid w:val="008F209E"/>
    <w:rsid w:val="00904775"/>
    <w:rsid w:val="00935943"/>
    <w:rsid w:val="0094131F"/>
    <w:rsid w:val="00946390"/>
    <w:rsid w:val="009673B4"/>
    <w:rsid w:val="009746FB"/>
    <w:rsid w:val="00982DB2"/>
    <w:rsid w:val="0099496A"/>
    <w:rsid w:val="009A613E"/>
    <w:rsid w:val="009B2103"/>
    <w:rsid w:val="009B255A"/>
    <w:rsid w:val="009B2BCB"/>
    <w:rsid w:val="009B4D25"/>
    <w:rsid w:val="009C63B8"/>
    <w:rsid w:val="009D0038"/>
    <w:rsid w:val="009D2C43"/>
    <w:rsid w:val="009E208E"/>
    <w:rsid w:val="009F565F"/>
    <w:rsid w:val="009F5FD2"/>
    <w:rsid w:val="00A0136C"/>
    <w:rsid w:val="00A1409E"/>
    <w:rsid w:val="00A21B86"/>
    <w:rsid w:val="00A276E6"/>
    <w:rsid w:val="00A31FF0"/>
    <w:rsid w:val="00A410FA"/>
    <w:rsid w:val="00A41758"/>
    <w:rsid w:val="00A42FD3"/>
    <w:rsid w:val="00A43153"/>
    <w:rsid w:val="00A77D3B"/>
    <w:rsid w:val="00A838B8"/>
    <w:rsid w:val="00A857D7"/>
    <w:rsid w:val="00A87AD7"/>
    <w:rsid w:val="00A95B6D"/>
    <w:rsid w:val="00AA2C14"/>
    <w:rsid w:val="00AD047A"/>
    <w:rsid w:val="00AD5917"/>
    <w:rsid w:val="00AE7107"/>
    <w:rsid w:val="00B05088"/>
    <w:rsid w:val="00B348D6"/>
    <w:rsid w:val="00B3765C"/>
    <w:rsid w:val="00B51995"/>
    <w:rsid w:val="00B52B21"/>
    <w:rsid w:val="00B57773"/>
    <w:rsid w:val="00B63131"/>
    <w:rsid w:val="00B866CD"/>
    <w:rsid w:val="00B86CEA"/>
    <w:rsid w:val="00B873BA"/>
    <w:rsid w:val="00BA149B"/>
    <w:rsid w:val="00BB1185"/>
    <w:rsid w:val="00BB2824"/>
    <w:rsid w:val="00BB5C96"/>
    <w:rsid w:val="00BE73DF"/>
    <w:rsid w:val="00BF1347"/>
    <w:rsid w:val="00BF5B33"/>
    <w:rsid w:val="00C00ABD"/>
    <w:rsid w:val="00C11369"/>
    <w:rsid w:val="00C250C6"/>
    <w:rsid w:val="00C2638A"/>
    <w:rsid w:val="00C270C9"/>
    <w:rsid w:val="00C3651B"/>
    <w:rsid w:val="00C421F7"/>
    <w:rsid w:val="00C4222E"/>
    <w:rsid w:val="00C47245"/>
    <w:rsid w:val="00C47AEF"/>
    <w:rsid w:val="00C657E9"/>
    <w:rsid w:val="00C70F1F"/>
    <w:rsid w:val="00C80BD6"/>
    <w:rsid w:val="00C85C27"/>
    <w:rsid w:val="00CA0D70"/>
    <w:rsid w:val="00CA13F4"/>
    <w:rsid w:val="00CA27E6"/>
    <w:rsid w:val="00CB098A"/>
    <w:rsid w:val="00CC1524"/>
    <w:rsid w:val="00CD142F"/>
    <w:rsid w:val="00CD383D"/>
    <w:rsid w:val="00CE05EC"/>
    <w:rsid w:val="00CE6F78"/>
    <w:rsid w:val="00CF05D2"/>
    <w:rsid w:val="00CF298B"/>
    <w:rsid w:val="00CF6187"/>
    <w:rsid w:val="00D135AE"/>
    <w:rsid w:val="00D13875"/>
    <w:rsid w:val="00D30A61"/>
    <w:rsid w:val="00D369F6"/>
    <w:rsid w:val="00D50CF2"/>
    <w:rsid w:val="00D620D8"/>
    <w:rsid w:val="00D66B2D"/>
    <w:rsid w:val="00D86C4A"/>
    <w:rsid w:val="00D86FC5"/>
    <w:rsid w:val="00D87A0C"/>
    <w:rsid w:val="00D905B1"/>
    <w:rsid w:val="00D94EEA"/>
    <w:rsid w:val="00D97889"/>
    <w:rsid w:val="00DD059B"/>
    <w:rsid w:val="00DD06D7"/>
    <w:rsid w:val="00DD1834"/>
    <w:rsid w:val="00DD3F8D"/>
    <w:rsid w:val="00DE0406"/>
    <w:rsid w:val="00DE5A51"/>
    <w:rsid w:val="00DF649A"/>
    <w:rsid w:val="00E06713"/>
    <w:rsid w:val="00E1556B"/>
    <w:rsid w:val="00E3036F"/>
    <w:rsid w:val="00E35373"/>
    <w:rsid w:val="00E40587"/>
    <w:rsid w:val="00E556AC"/>
    <w:rsid w:val="00E61F32"/>
    <w:rsid w:val="00E675F0"/>
    <w:rsid w:val="00E837A4"/>
    <w:rsid w:val="00EA3B11"/>
    <w:rsid w:val="00EA6A3D"/>
    <w:rsid w:val="00EB7D12"/>
    <w:rsid w:val="00EE3CD8"/>
    <w:rsid w:val="00EF09E3"/>
    <w:rsid w:val="00F01647"/>
    <w:rsid w:val="00F05349"/>
    <w:rsid w:val="00F0555A"/>
    <w:rsid w:val="00F417E4"/>
    <w:rsid w:val="00F41F12"/>
    <w:rsid w:val="00F46B96"/>
    <w:rsid w:val="00F5258D"/>
    <w:rsid w:val="00F54CFB"/>
    <w:rsid w:val="00F5548D"/>
    <w:rsid w:val="00F676F5"/>
    <w:rsid w:val="00F81508"/>
    <w:rsid w:val="00F85A44"/>
    <w:rsid w:val="00F94BBD"/>
    <w:rsid w:val="00FB57FC"/>
    <w:rsid w:val="00FC0F2C"/>
    <w:rsid w:val="00FC1269"/>
    <w:rsid w:val="00FC1407"/>
    <w:rsid w:val="00FC37AC"/>
    <w:rsid w:val="00FD233D"/>
    <w:rsid w:val="00FE622E"/>
    <w:rsid w:val="00FF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A9078E"/>
  <w15:chartTrackingRefBased/>
  <w15:docId w15:val="{078281BD-6284-43AA-9929-67235867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C1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620D8"/>
    <w:pPr>
      <w:keepNext/>
      <w:numPr>
        <w:numId w:val="1"/>
      </w:numPr>
      <w:outlineLvl w:val="0"/>
    </w:pPr>
    <w:rPr>
      <w:b/>
      <w:bCs/>
      <w:i/>
      <w:iCs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D620D8"/>
    <w:pPr>
      <w:keepNext/>
      <w:numPr>
        <w:ilvl w:val="1"/>
        <w:numId w:val="1"/>
      </w:numPr>
      <w:outlineLvl w:val="1"/>
    </w:pPr>
    <w:rPr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620D8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D620D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Numerstrony">
    <w:name w:val="page number"/>
    <w:uiPriority w:val="99"/>
    <w:rsid w:val="00D620D8"/>
  </w:style>
  <w:style w:type="paragraph" w:styleId="Tekstpodstawowy">
    <w:name w:val="Body Text"/>
    <w:basedOn w:val="Normalny"/>
    <w:link w:val="TekstpodstawowyZnak"/>
    <w:rsid w:val="00D620D8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D620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620D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D620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D620D8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20D8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620D8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wypunktowanie"/>
    <w:basedOn w:val="Normalny"/>
    <w:link w:val="AkapitzlistZnak"/>
    <w:uiPriority w:val="1"/>
    <w:qFormat/>
    <w:rsid w:val="00D620D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BA149B"/>
    <w:pPr>
      <w:suppressAutoHyphens w:val="0"/>
      <w:spacing w:after="120" w:line="480" w:lineRule="auto"/>
      <w:ind w:left="283"/>
    </w:pPr>
    <w:rPr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BA149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BA14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E6AA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5E6AA5"/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unhideWhenUsed/>
    <w:rsid w:val="00021F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1FDB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021FDB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1FD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21FDB"/>
    <w:rPr>
      <w:rFonts w:ascii="Times New Roman" w:eastAsia="Times New Roman" w:hAnsi="Times New Roman"/>
      <w:b/>
      <w:bCs/>
      <w:lang w:eastAsia="ar-SA"/>
    </w:rPr>
  </w:style>
  <w:style w:type="character" w:customStyle="1" w:styleId="reference-text">
    <w:name w:val="reference-text"/>
    <w:rsid w:val="006E0A18"/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1"/>
    <w:qFormat/>
    <w:locked/>
    <w:rsid w:val="00E556AC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272</Words>
  <Characters>1782</Characters>
  <Application>Microsoft Office Word</Application>
  <DocSecurity>0</DocSecurity>
  <Lines>33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Zaczeniuk</dc:creator>
  <cp:keywords/>
  <cp:lastModifiedBy>Katarzyna Curyło</cp:lastModifiedBy>
  <cp:revision>5</cp:revision>
  <cp:lastPrinted>2017-03-23T12:51:00Z</cp:lastPrinted>
  <dcterms:created xsi:type="dcterms:W3CDTF">2020-09-29T19:01:00Z</dcterms:created>
  <dcterms:modified xsi:type="dcterms:W3CDTF">2020-09-29T19:58:00Z</dcterms:modified>
</cp:coreProperties>
</file>