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421D" w14:textId="5C186D40" w:rsidR="00DD1834" w:rsidRPr="00081C74" w:rsidRDefault="00506CB3" w:rsidP="00DD1834">
      <w:pPr>
        <w:spacing w:before="20" w:after="20"/>
        <w:jc w:val="right"/>
        <w:rPr>
          <w:rFonts w:ascii="Arial" w:hAnsi="Arial" w:cs="Arial"/>
          <w:b/>
          <w:bCs/>
          <w:sz w:val="20"/>
          <w:szCs w:val="20"/>
        </w:rPr>
      </w:pPr>
      <w:r w:rsidRPr="00081C74">
        <w:rPr>
          <w:rFonts w:ascii="Arial" w:hAnsi="Arial" w:cs="Arial"/>
          <w:b/>
          <w:bCs/>
          <w:sz w:val="20"/>
          <w:szCs w:val="20"/>
        </w:rPr>
        <w:t>Załącznik nr 2</w:t>
      </w:r>
      <w:r w:rsidR="00DD1834" w:rsidRPr="00081C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362CAD" w14:textId="77777777" w:rsidR="00DD1834" w:rsidRPr="00081C74" w:rsidRDefault="004D7BDA" w:rsidP="004D7BDA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081C74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645CB007" w14:textId="77777777" w:rsidR="00DD1834" w:rsidRPr="00081C74" w:rsidRDefault="00012EE1" w:rsidP="004D7BDA">
      <w:pPr>
        <w:tabs>
          <w:tab w:val="center" w:pos="1985"/>
          <w:tab w:val="center" w:pos="12049"/>
        </w:tabs>
        <w:spacing w:before="20" w:after="20"/>
        <w:rPr>
          <w:rFonts w:ascii="Arial" w:hAnsi="Arial" w:cs="Arial"/>
          <w:sz w:val="20"/>
          <w:szCs w:val="20"/>
        </w:rPr>
      </w:pPr>
      <w:r w:rsidRPr="00081C74">
        <w:rPr>
          <w:rFonts w:ascii="Arial" w:hAnsi="Arial" w:cs="Arial"/>
          <w:i/>
          <w:sz w:val="20"/>
          <w:szCs w:val="20"/>
        </w:rPr>
        <w:tab/>
      </w:r>
      <w:r w:rsidR="00DD1834" w:rsidRPr="00081C74">
        <w:rPr>
          <w:rFonts w:ascii="Arial" w:hAnsi="Arial" w:cs="Arial"/>
          <w:i/>
          <w:sz w:val="20"/>
          <w:szCs w:val="20"/>
        </w:rPr>
        <w:t>(miejscowość, data)</w:t>
      </w:r>
      <w:r w:rsidR="00DD1834" w:rsidRPr="00081C74">
        <w:rPr>
          <w:rFonts w:ascii="Arial" w:hAnsi="Arial" w:cs="Arial"/>
          <w:i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  <w:gridCol w:w="329"/>
      </w:tblGrid>
      <w:tr w:rsidR="00DD1834" w:rsidRPr="00C3651B" w14:paraId="3B6143FE" w14:textId="77777777" w:rsidTr="0099496A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52D9EBD0" w14:textId="77777777" w:rsidR="00DD1834" w:rsidRPr="00081C74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85A4A" w14:textId="0ADD8051" w:rsidR="00850B44" w:rsidRPr="00C3651B" w:rsidRDefault="00DD1834" w:rsidP="00850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87">
              <w:rPr>
                <w:rFonts w:ascii="Arial" w:hAnsi="Arial" w:cs="Arial"/>
                <w:b/>
                <w:sz w:val="20"/>
                <w:szCs w:val="20"/>
              </w:rPr>
              <w:t>Nr postępow</w:t>
            </w:r>
            <w:r w:rsidRPr="000F3300">
              <w:rPr>
                <w:rFonts w:ascii="Arial" w:hAnsi="Arial" w:cs="Arial"/>
                <w:b/>
                <w:sz w:val="20"/>
                <w:szCs w:val="20"/>
              </w:rPr>
              <w:t>ania</w:t>
            </w:r>
            <w:r w:rsidR="00766FD6" w:rsidRPr="000F3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2132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DUBELT/NATURA</w:t>
            </w:r>
            <w:r w:rsidR="000F3300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/</w:t>
            </w:r>
            <w:r w:rsidR="00C1645A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2</w:t>
            </w:r>
            <w:r w:rsidR="00116657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5</w:t>
            </w:r>
            <w:r w:rsidR="000F3300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/</w:t>
            </w:r>
            <w:r w:rsidR="00052132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202</w:t>
            </w:r>
            <w:r w:rsidR="00C1645A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2</w:t>
            </w:r>
            <w:r w:rsidR="00850B44" w:rsidRPr="000F3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0F98" w:rsidRPr="000F3300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07BF1" w:rsidRPr="000F3300">
              <w:rPr>
                <w:rFonts w:ascii="Arial" w:hAnsi="Arial" w:cs="Arial"/>
                <w:b/>
                <w:bCs/>
                <w:sz w:val="20"/>
                <w:szCs w:val="20"/>
              </w:rPr>
              <w:t>Analiza materiału zebranego</w:t>
            </w:r>
            <w:r w:rsidR="00107BF1" w:rsidRPr="00107B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zadania D.5</w:t>
            </w:r>
            <w:r w:rsidR="00850B44" w:rsidRPr="00C365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31F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etap </w:t>
            </w:r>
            <w:r w:rsidR="00C1645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75672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14:paraId="45EC868C" w14:textId="77777777" w:rsidR="00A95B6D" w:rsidRPr="00C3651B" w:rsidRDefault="00A95B6D" w:rsidP="00A95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29582" w14:textId="77777777" w:rsidR="00DD1834" w:rsidRPr="00C3651B" w:rsidRDefault="00DD1834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E5E3C" w14:textId="77777777" w:rsidR="004D7BDA" w:rsidRPr="00C3651B" w:rsidRDefault="004D7BDA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55224FA" w14:textId="77777777" w:rsidR="00DD1834" w:rsidRPr="00C3651B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7A3174" w14:textId="162AE493" w:rsidR="00012EE1" w:rsidRPr="00C3651B" w:rsidRDefault="001732FD" w:rsidP="00012EE1">
      <w:pPr>
        <w:spacing w:before="20" w:after="20"/>
        <w:jc w:val="center"/>
        <w:rPr>
          <w:rFonts w:ascii="Arial" w:hAnsi="Arial" w:cs="Arial"/>
          <w:b/>
          <w:sz w:val="20"/>
          <w:szCs w:val="20"/>
        </w:rPr>
      </w:pPr>
      <w:bookmarkStart w:id="0" w:name="_Hlk30188419"/>
      <w:r>
        <w:rPr>
          <w:rFonts w:ascii="Arial" w:hAnsi="Arial" w:cs="Arial"/>
          <w:b/>
          <w:sz w:val="20"/>
          <w:szCs w:val="20"/>
        </w:rPr>
        <w:t>Osoba skierowana</w:t>
      </w:r>
      <w:r w:rsidR="00232FCC" w:rsidRPr="00C3651B">
        <w:rPr>
          <w:rFonts w:ascii="Arial" w:hAnsi="Arial" w:cs="Arial"/>
          <w:b/>
          <w:sz w:val="20"/>
          <w:szCs w:val="20"/>
        </w:rPr>
        <w:t xml:space="preserve"> do</w:t>
      </w:r>
      <w:r w:rsidR="007F6CD5" w:rsidRPr="00C3651B">
        <w:rPr>
          <w:rFonts w:ascii="Arial" w:hAnsi="Arial" w:cs="Arial"/>
          <w:b/>
          <w:sz w:val="20"/>
          <w:szCs w:val="20"/>
        </w:rPr>
        <w:t xml:space="preserve"> realizacji zamówienia</w:t>
      </w:r>
      <w:r w:rsidR="001905A5" w:rsidRPr="00C3651B">
        <w:rPr>
          <w:rFonts w:ascii="Arial" w:hAnsi="Arial" w:cs="Arial"/>
          <w:b/>
          <w:sz w:val="20"/>
          <w:szCs w:val="20"/>
        </w:rPr>
        <w:t xml:space="preserve"> </w:t>
      </w:r>
    </w:p>
    <w:p w14:paraId="73C8023C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14:paraId="5B0AA27E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3651B">
        <w:rPr>
          <w:rFonts w:ascii="Arial" w:hAnsi="Arial" w:cs="Arial"/>
          <w:sz w:val="20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6874"/>
      </w:tblGrid>
      <w:tr w:rsidR="00012EE1" w:rsidRPr="00C3651B" w14:paraId="7294E967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8AECA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>pełna nazwa (firma) Wykonawcy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4E40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siedziba (lub miejsce </w:t>
            </w:r>
            <w:r w:rsidR="00BB2824" w:rsidRPr="00C3651B">
              <w:rPr>
                <w:rFonts w:ascii="Arial" w:hAnsi="Arial" w:cs="Arial"/>
                <w:b/>
                <w:sz w:val="20"/>
                <w:szCs w:val="20"/>
              </w:rPr>
              <w:t>zamieszkania) Wykonawcy</w:t>
            </w: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EE1" w:rsidRPr="00C3651B" w14:paraId="62E2DC72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13C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AC34ADB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1B93EA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6879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E1" w:rsidRPr="00C3651B" w14:paraId="5D290515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F03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FFA13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9814C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04A6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D9FD" w14:textId="79A489E8" w:rsidR="00225D86" w:rsidRDefault="00A410FA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  <w:bookmarkStart w:id="1" w:name="_Hlk30099999"/>
      <w:r w:rsidRPr="00C3651B">
        <w:rPr>
          <w:rFonts w:ascii="Arial" w:hAnsi="Arial" w:cs="Arial"/>
          <w:b/>
          <w:sz w:val="20"/>
          <w:szCs w:val="20"/>
        </w:rPr>
        <w:t>O</w:t>
      </w:r>
      <w:r w:rsidR="00012EE1" w:rsidRPr="00C3651B">
        <w:rPr>
          <w:rFonts w:ascii="Arial" w:hAnsi="Arial" w:cs="Arial"/>
          <w:b/>
          <w:sz w:val="20"/>
          <w:szCs w:val="20"/>
        </w:rPr>
        <w:t>świadczamy</w:t>
      </w:r>
      <w:r w:rsidRPr="00C3651B">
        <w:rPr>
          <w:rFonts w:ascii="Arial" w:hAnsi="Arial" w:cs="Arial"/>
          <w:b/>
          <w:sz w:val="20"/>
          <w:szCs w:val="20"/>
        </w:rPr>
        <w:t>,</w:t>
      </w:r>
      <w:r w:rsidR="00012EE1" w:rsidRPr="00C3651B">
        <w:rPr>
          <w:rFonts w:ascii="Arial" w:hAnsi="Arial" w:cs="Arial"/>
          <w:b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sz w:val="20"/>
          <w:szCs w:val="20"/>
        </w:rPr>
        <w:t xml:space="preserve">na potwierdzenie spełniania warunku udziału w postępowaniu opisanego w zapytaniu ofertowym </w:t>
      </w:r>
      <w:r w:rsidR="00576892" w:rsidRPr="00C3651B">
        <w:rPr>
          <w:rFonts w:ascii="Arial" w:hAnsi="Arial" w:cs="Arial"/>
          <w:b/>
          <w:sz w:val="20"/>
          <w:szCs w:val="20"/>
        </w:rPr>
        <w:t>(</w:t>
      </w:r>
      <w:proofErr w:type="spellStart"/>
      <w:r w:rsidR="00576892" w:rsidRPr="00C3651B">
        <w:rPr>
          <w:rFonts w:ascii="Arial" w:hAnsi="Arial" w:cs="Arial"/>
          <w:b/>
          <w:sz w:val="20"/>
          <w:szCs w:val="20"/>
        </w:rPr>
        <w:t>zg</w:t>
      </w:r>
      <w:proofErr w:type="spellEnd"/>
      <w:r w:rsidR="00576892" w:rsidRPr="00C3651B">
        <w:rPr>
          <w:rFonts w:ascii="Arial" w:hAnsi="Arial" w:cs="Arial"/>
          <w:b/>
          <w:sz w:val="20"/>
          <w:szCs w:val="20"/>
        </w:rPr>
        <w:t xml:space="preserve">. z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b/>
          <w:sz w:val="20"/>
          <w:szCs w:val="20"/>
        </w:rPr>
        <w:t>. 3.</w:t>
      </w:r>
      <w:r w:rsidR="007D4F92">
        <w:rPr>
          <w:rFonts w:ascii="Arial" w:hAnsi="Arial" w:cs="Arial"/>
          <w:b/>
          <w:sz w:val="20"/>
          <w:szCs w:val="20"/>
        </w:rPr>
        <w:t>4</w:t>
      </w:r>
      <w:r w:rsidR="00BB2824" w:rsidRPr="00C3651B">
        <w:rPr>
          <w:rFonts w:ascii="Arial" w:hAnsi="Arial" w:cs="Arial"/>
          <w:b/>
          <w:sz w:val="20"/>
          <w:szCs w:val="20"/>
        </w:rPr>
        <w:t>)</w:t>
      </w:r>
      <w:r w:rsidR="00576892" w:rsidRPr="00C3651B">
        <w:rPr>
          <w:rFonts w:ascii="Arial" w:hAnsi="Arial" w:cs="Arial"/>
          <w:sz w:val="20"/>
          <w:szCs w:val="20"/>
        </w:rPr>
        <w:t>, że dysponujemy odpowiedni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osob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zdoln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do wykonania zamówienia</w:t>
      </w:r>
      <w:r w:rsidR="00225D86" w:rsidRPr="00C3651B">
        <w:rPr>
          <w:rFonts w:ascii="Arial" w:hAnsi="Arial" w:cs="Arial"/>
          <w:sz w:val="20"/>
          <w:szCs w:val="20"/>
        </w:rPr>
        <w:t>:</w:t>
      </w:r>
      <w:bookmarkEnd w:id="1"/>
    </w:p>
    <w:p w14:paraId="62012036" w14:textId="30BD4178" w:rsidR="00FB57FC" w:rsidRDefault="00FB57FC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67855CC7" w14:textId="6985A52B" w:rsidR="00FB57FC" w:rsidRDefault="00FB57FC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471E59AF" w14:textId="77777777" w:rsidR="00FB57FC" w:rsidRPr="00C3651B" w:rsidRDefault="00FB57FC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371"/>
        <w:gridCol w:w="4253"/>
      </w:tblGrid>
      <w:tr w:rsidR="00FB57FC" w:rsidRPr="00C3651B" w14:paraId="4C01759E" w14:textId="77777777" w:rsidTr="00FB57FC">
        <w:trPr>
          <w:cantSplit/>
          <w:trHeight w:val="153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CD7" w14:textId="0B05AA1B" w:rsidR="00FB57FC" w:rsidRPr="00C3651B" w:rsidRDefault="00FB57FC" w:rsidP="002D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30099390"/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b/>
                <w:sz w:val="18"/>
                <w:szCs w:val="18"/>
              </w:rPr>
              <w:t>osoby skierowanej do realizacji zamówienia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B36" w14:textId="419BF1C3" w:rsidR="00FB57FC" w:rsidRPr="00C3651B" w:rsidRDefault="00FB57FC" w:rsidP="001B1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Zgodnie z pkt. 3.</w:t>
            </w:r>
            <w:r w:rsidR="007D4F9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zapytania </w:t>
            </w:r>
          </w:p>
          <w:p w14:paraId="219DA088" w14:textId="474ED387" w:rsidR="00FB57FC" w:rsidRPr="00134500" w:rsidRDefault="00FB57FC" w:rsidP="00134500">
            <w:pPr>
              <w:pStyle w:val="Akapitzlist"/>
              <w:numPr>
                <w:ilvl w:val="0"/>
                <w:numId w:val="12"/>
              </w:numPr>
              <w:ind w:left="0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00">
              <w:rPr>
                <w:rFonts w:ascii="Arial" w:hAnsi="Arial" w:cs="Arial"/>
                <w:b/>
                <w:bCs/>
                <w:sz w:val="18"/>
                <w:szCs w:val="18"/>
              </w:rPr>
              <w:t>Osoba skierowana do realizacji zamówienia posiada wykształcenie na poziomie</w:t>
            </w:r>
            <w:r w:rsidR="007D4F92">
              <w:t xml:space="preserve"> </w:t>
            </w:r>
            <w:r w:rsidR="007D4F92" w:rsidRPr="007D4F92">
              <w:rPr>
                <w:rFonts w:ascii="Arial" w:hAnsi="Arial" w:cs="Arial"/>
                <w:b/>
                <w:bCs/>
                <w:sz w:val="18"/>
                <w:szCs w:val="18"/>
              </w:rPr>
              <w:t>nie niższym niż</w:t>
            </w:r>
            <w:r w:rsidRPr="001345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licencjatu</w:t>
            </w:r>
            <w:r w:rsidR="006A7944">
              <w:rPr>
                <w:rFonts w:ascii="Arial" w:hAnsi="Arial" w:cs="Arial"/>
                <w:b/>
                <w:bCs/>
                <w:sz w:val="18"/>
                <w:szCs w:val="18"/>
              </w:rPr>
              <w:t>, inżyniera</w:t>
            </w:r>
            <w:r w:rsidRPr="001345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magisterium z zakresu nauk biologicznych, leśnych lub ochrony środowiska</w:t>
            </w:r>
          </w:p>
          <w:p w14:paraId="418C58B5" w14:textId="77777777" w:rsidR="00FB57FC" w:rsidRDefault="00FB57FC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59D13" w14:textId="76E355C3" w:rsidR="00814506" w:rsidRPr="00C3651B" w:rsidRDefault="00814506" w:rsidP="00F8150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4C6" w14:textId="6DD459A5" w:rsidR="00FB57FC" w:rsidRPr="00C3651B" w:rsidRDefault="00FB57FC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Informacja o</w:t>
            </w:r>
          </w:p>
          <w:p w14:paraId="00333372" w14:textId="77777777" w:rsidR="00FB57FC" w:rsidRPr="00C3651B" w:rsidRDefault="00FB57FC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podstawie</w:t>
            </w:r>
          </w:p>
          <w:p w14:paraId="474959C5" w14:textId="77777777" w:rsidR="00FB57FC" w:rsidRPr="00C3651B" w:rsidRDefault="00FB57FC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dysponowania daną</w:t>
            </w:r>
          </w:p>
          <w:p w14:paraId="6405C272" w14:textId="3C866162" w:rsidR="00FB57FC" w:rsidRPr="00C3651B" w:rsidRDefault="00FB57FC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osobą</w:t>
            </w:r>
            <w:r w:rsidR="00A31FF0">
              <w:rPr>
                <w:rFonts w:ascii="Arial" w:hAnsi="Arial" w:cs="Arial"/>
                <w:b/>
                <w:sz w:val="18"/>
                <w:szCs w:val="18"/>
              </w:rPr>
              <w:t xml:space="preserve"> (poleganie na zdolnościach innego podmiotu, zgodnie z pkt 3.7 zapytania)</w:t>
            </w:r>
          </w:p>
        </w:tc>
      </w:tr>
      <w:tr w:rsidR="00FB57FC" w:rsidRPr="00C3651B" w14:paraId="457DFB25" w14:textId="77777777" w:rsidTr="0094131F">
        <w:trPr>
          <w:cantSplit/>
          <w:trHeight w:val="211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EF2" w14:textId="77777777" w:rsidR="00FB57FC" w:rsidRPr="00C3651B" w:rsidRDefault="00FB57FC" w:rsidP="00E0671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lastRenderedPageBreak/>
              <w:t>..............</w:t>
            </w:r>
          </w:p>
          <w:p w14:paraId="6D866DDE" w14:textId="318B04FB" w:rsidR="00FB57FC" w:rsidRPr="00C3651B" w:rsidRDefault="00FB57FC" w:rsidP="00E06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37A" w14:textId="77777777" w:rsidR="00FB57FC" w:rsidRPr="00C3651B" w:rsidRDefault="00FB57FC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E17DF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56C68D91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1DF6D" w14:textId="279691ED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tytuł </w:t>
            </w:r>
            <w:r w:rsidR="00A31FF0">
              <w:rPr>
                <w:rFonts w:ascii="Arial" w:hAnsi="Arial" w:cs="Arial"/>
                <w:sz w:val="18"/>
                <w:szCs w:val="18"/>
              </w:rPr>
              <w:t>zawodowy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</w:t>
            </w:r>
          </w:p>
          <w:p w14:paraId="065513B8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732FA" w14:textId="15C1774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uczelni</w:t>
            </w:r>
            <w:r w:rsidR="00A31FF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:……………………………………………………………………….………</w:t>
            </w:r>
          </w:p>
          <w:p w14:paraId="69C03FA3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EF088" w14:textId="1A2F6731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kierunek studiów:……………………………………………</w:t>
            </w:r>
            <w:r w:rsidR="00A31FF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………….……………</w:t>
            </w:r>
          </w:p>
          <w:p w14:paraId="7B949ED8" w14:textId="3E9FF965" w:rsidR="00814506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34821" w14:textId="2A0E19E5" w:rsidR="00FB57FC" w:rsidRPr="00C3651B" w:rsidRDefault="00814506" w:rsidP="00234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rok ukończenia studiów:………………………………………</w:t>
            </w:r>
            <w:r w:rsidR="00A31FF0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C12EA92" w14:textId="77777777" w:rsidR="00FB57FC" w:rsidRPr="00C3651B" w:rsidRDefault="00FB57FC" w:rsidP="00234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CB66" w14:textId="5ED36122" w:rsidR="00FB57FC" w:rsidRPr="00C3651B" w:rsidRDefault="00FB57FC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bookmarkEnd w:id="2"/>
    <w:p w14:paraId="7A041E62" w14:textId="76B7A643" w:rsidR="0094131F" w:rsidRDefault="0094131F" w:rsidP="0094131F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3651B">
        <w:rPr>
          <w:rFonts w:ascii="Arial" w:hAnsi="Arial" w:cs="Arial"/>
          <w:b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 xml:space="preserve">w celu oceny oferty w kryterium: </w:t>
      </w:r>
      <w:r w:rsidR="00BB1185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Doświadczenie osoby skierowanej do realizacji zamówienia</w:t>
      </w:r>
      <w:r w:rsidR="00BB118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że osoba wskazana w tabeli powyżej ma następujące doświadczenie (jeśli dotyczy)</w:t>
      </w:r>
      <w:r w:rsidRPr="00C3651B">
        <w:rPr>
          <w:rFonts w:ascii="Arial" w:hAnsi="Arial" w:cs="Arial"/>
          <w:sz w:val="20"/>
          <w:szCs w:val="20"/>
        </w:rPr>
        <w:t>:</w:t>
      </w:r>
    </w:p>
    <w:p w14:paraId="426A1733" w14:textId="203F4FC2" w:rsidR="00170F28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371"/>
        <w:gridCol w:w="4253"/>
      </w:tblGrid>
      <w:tr w:rsidR="0094131F" w:rsidRPr="00C3651B" w14:paraId="4C45CA9B" w14:textId="77777777" w:rsidTr="000C7713">
        <w:trPr>
          <w:cantSplit/>
          <w:trHeight w:val="211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12BF" w14:textId="77777777" w:rsidR="0094131F" w:rsidRPr="00C3651B" w:rsidRDefault="0094131F" w:rsidP="0094131F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..............</w:t>
            </w:r>
          </w:p>
          <w:p w14:paraId="668AF403" w14:textId="77777777" w:rsidR="0094131F" w:rsidRPr="00C3651B" w:rsidRDefault="0094131F" w:rsidP="000C7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3FE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CBEF9D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34B402B9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93EE2" w14:textId="1AE48C45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treść/przedmiot nagrań:………………………………………………………………………</w:t>
            </w:r>
          </w:p>
          <w:p w14:paraId="414E4F79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4BBA08" w14:textId="3AD8D9B5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przedmiot analizy:……………………………………………………………………….………</w:t>
            </w:r>
          </w:p>
          <w:p w14:paraId="182CC663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20400" w14:textId="01ACB0E2" w:rsidR="0094131F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lata w których </w:t>
            </w:r>
            <w:r w:rsidR="00D95522">
              <w:rPr>
                <w:rFonts w:ascii="Arial" w:hAnsi="Arial" w:cs="Arial"/>
                <w:sz w:val="18"/>
                <w:szCs w:val="18"/>
              </w:rPr>
              <w:t>prowadz</w:t>
            </w:r>
            <w:r>
              <w:rPr>
                <w:rFonts w:ascii="Arial" w:hAnsi="Arial" w:cs="Arial"/>
                <w:sz w:val="18"/>
                <w:szCs w:val="18"/>
              </w:rPr>
              <w:t>ono analizę:…………………………………………….……</w:t>
            </w:r>
            <w:r w:rsidR="00D95522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590A8C11" w14:textId="77777777" w:rsidR="00D95522" w:rsidRDefault="00D95522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04898" w14:textId="3ED25399" w:rsidR="0094131F" w:rsidRPr="00C3651B" w:rsidRDefault="0094131F" w:rsidP="0094131F">
            <w:pPr>
              <w:tabs>
                <w:tab w:val="left" w:pos="3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4F92">
              <w:rPr>
                <w:rFonts w:ascii="Arial" w:hAnsi="Arial" w:cs="Arial"/>
                <w:sz w:val="18"/>
                <w:szCs w:val="18"/>
              </w:rPr>
              <w:t xml:space="preserve">dokładna </w:t>
            </w:r>
            <w:r>
              <w:rPr>
                <w:rFonts w:ascii="Arial" w:hAnsi="Arial" w:cs="Arial"/>
                <w:sz w:val="18"/>
                <w:szCs w:val="18"/>
              </w:rPr>
              <w:t>nazwa i adres podmiotu, na którego rzecz prowadzono analizę z nagrań:………………………………..……………………………………..……………………</w:t>
            </w:r>
          </w:p>
          <w:p w14:paraId="225DCBD5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7157" w14:textId="77777777" w:rsidR="0094131F" w:rsidRPr="00C3651B" w:rsidRDefault="0094131F" w:rsidP="000C7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E3CCD2" w14:textId="77777777" w:rsidR="00532E78" w:rsidRPr="00532E78" w:rsidRDefault="00532E78" w:rsidP="00532E7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37E38AA3" w14:textId="34E6E4D5" w:rsidR="00532E78" w:rsidRDefault="00532E7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18E584D7" w14:textId="3825EE31" w:rsidR="00C85C27" w:rsidRDefault="00C85C27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222FAF96" w14:textId="77777777" w:rsidR="00C85C27" w:rsidRPr="00C3651B" w:rsidRDefault="00C85C27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7B08E3DA" w14:textId="77777777" w:rsidR="00170F28" w:rsidRPr="00C3651B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1F1A2AB8" w14:textId="77777777" w:rsidR="00FE622E" w:rsidRPr="00C3651B" w:rsidRDefault="00FE622E" w:rsidP="00FE622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C3651B">
        <w:rPr>
          <w:rFonts w:ascii="Arial" w:hAnsi="Arial" w:cs="Arial"/>
          <w:sz w:val="22"/>
          <w:szCs w:val="22"/>
        </w:rPr>
        <w:t xml:space="preserve">                                 </w:t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  <w:t xml:space="preserve">     </w:t>
      </w:r>
      <w:r w:rsidRPr="00C3651B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C3651B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C3651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</w:p>
    <w:p w14:paraId="49E58685" w14:textId="77777777" w:rsidR="00FE622E" w:rsidRPr="00170F28" w:rsidRDefault="00FE622E" w:rsidP="00170F2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i/>
          <w:iCs/>
          <w:sz w:val="22"/>
          <w:szCs w:val="22"/>
        </w:rPr>
        <w:t>/miejscowość i data/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/podpisy </w:t>
      </w:r>
      <w:r w:rsidR="00BB2824" w:rsidRPr="00081C74">
        <w:rPr>
          <w:rFonts w:ascii="Arial" w:hAnsi="Arial" w:cs="Arial"/>
          <w:i/>
          <w:iCs/>
          <w:sz w:val="22"/>
          <w:szCs w:val="22"/>
        </w:rPr>
        <w:t>upełnomocnionych przedstawicieli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wykonawcy/</w:t>
      </w:r>
    </w:p>
    <w:sectPr w:rsidR="00FE622E" w:rsidRPr="00170F28" w:rsidSect="0032208C">
      <w:headerReference w:type="default" r:id="rId7"/>
      <w:footerReference w:type="even" r:id="rId8"/>
      <w:footerReference w:type="default" r:id="rId9"/>
      <w:pgSz w:w="16838" w:h="11906" w:orient="landscape"/>
      <w:pgMar w:top="1418" w:right="107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CF46" w14:textId="77777777" w:rsidR="00302A2E" w:rsidRDefault="00302A2E" w:rsidP="005E6AA5">
      <w:r>
        <w:separator/>
      </w:r>
    </w:p>
  </w:endnote>
  <w:endnote w:type="continuationSeparator" w:id="0">
    <w:p w14:paraId="46D05947" w14:textId="77777777" w:rsidR="00302A2E" w:rsidRDefault="00302A2E" w:rsidP="005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DAFD" w14:textId="77777777" w:rsidR="00390585" w:rsidRDefault="00390585" w:rsidP="002E7E02">
    <w:pPr>
      <w:pStyle w:val="Stopka"/>
      <w:framePr w:wrap="around" w:vAnchor="text" w:hAnchor="margin" w:xAlign="right" w:y="1"/>
      <w:rPr>
        <w:rStyle w:val="Numerstrony"/>
      </w:rPr>
    </w:pPr>
  </w:p>
  <w:p w14:paraId="47C8FB72" w14:textId="77777777" w:rsidR="00390585" w:rsidRDefault="00390585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812675"/>
      <w:docPartObj>
        <w:docPartGallery w:val="Page Numbers (Bottom of Page)"/>
        <w:docPartUnique/>
      </w:docPartObj>
    </w:sdtPr>
    <w:sdtContent>
      <w:p w14:paraId="4598121D" w14:textId="17B57986" w:rsidR="00EE3CD8" w:rsidRDefault="00EE3CD8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912FF3D" wp14:editId="5365E2A5">
              <wp:simplePos x="0" y="0"/>
              <wp:positionH relativeFrom="column">
                <wp:posOffset>2056765</wp:posOffset>
              </wp:positionH>
              <wp:positionV relativeFrom="paragraph">
                <wp:posOffset>-277141</wp:posOffset>
              </wp:positionV>
              <wp:extent cx="5673182" cy="804192"/>
              <wp:effectExtent l="0" t="0" r="381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8098" cy="82048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pl-PL"/>
          </w:rPr>
          <w:t>2</w:t>
        </w:r>
      </w:p>
    </w:sdtContent>
  </w:sdt>
  <w:p w14:paraId="44FFD7C3" w14:textId="4D6F6590" w:rsidR="00390585" w:rsidRDefault="00390585" w:rsidP="004D7BD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F01C" w14:textId="77777777" w:rsidR="00302A2E" w:rsidRDefault="00302A2E" w:rsidP="005E6AA5">
      <w:r>
        <w:separator/>
      </w:r>
    </w:p>
  </w:footnote>
  <w:footnote w:type="continuationSeparator" w:id="0">
    <w:p w14:paraId="7C5AC848" w14:textId="77777777" w:rsidR="00302A2E" w:rsidRDefault="00302A2E" w:rsidP="005E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57C1" w14:textId="77777777" w:rsidR="00E556AC" w:rsidRDefault="00E556AC" w:rsidP="00FC37AC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39E94D66" w14:textId="77777777" w:rsidR="00390585" w:rsidRPr="00170F28" w:rsidRDefault="00E556AC" w:rsidP="00170F28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3"/>
      <w:numFmt w:val="decimal"/>
      <w:lvlText w:val="%1. "/>
      <w:lvlJc w:val="left"/>
      <w:pPr>
        <w:ind w:left="1980" w:hanging="283"/>
      </w:pPr>
      <w:rPr>
        <w:sz w:val="20"/>
      </w:rPr>
    </w:lvl>
    <w:lvl w:ilvl="1">
      <w:start w:val="1"/>
      <w:numFmt w:val="decimal"/>
      <w:lvlText w:val="%2)"/>
      <w:lvlJc w:val="left"/>
      <w:pPr>
        <w:ind w:left="360"/>
      </w:p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493D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208D05B9"/>
    <w:multiLevelType w:val="hybridMultilevel"/>
    <w:tmpl w:val="C2F81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C49"/>
    <w:multiLevelType w:val="hybridMultilevel"/>
    <w:tmpl w:val="7A84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A7168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 w15:restartNumberingAfterBreak="0">
    <w:nsid w:val="3BA90071"/>
    <w:multiLevelType w:val="hybridMultilevel"/>
    <w:tmpl w:val="63E8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6FA1"/>
    <w:multiLevelType w:val="hybridMultilevel"/>
    <w:tmpl w:val="95485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14DD"/>
    <w:multiLevelType w:val="hybridMultilevel"/>
    <w:tmpl w:val="45B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BDF"/>
    <w:multiLevelType w:val="hybridMultilevel"/>
    <w:tmpl w:val="09962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C74AE"/>
    <w:multiLevelType w:val="hybridMultilevel"/>
    <w:tmpl w:val="4F5A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78233">
    <w:abstractNumId w:val="0"/>
  </w:num>
  <w:num w:numId="2" w16cid:durableId="535584520">
    <w:abstractNumId w:val="2"/>
  </w:num>
  <w:num w:numId="3" w16cid:durableId="422798002">
    <w:abstractNumId w:val="8"/>
  </w:num>
  <w:num w:numId="4" w16cid:durableId="177543932">
    <w:abstractNumId w:val="1"/>
  </w:num>
  <w:num w:numId="5" w16cid:durableId="838274990">
    <w:abstractNumId w:val="9"/>
  </w:num>
  <w:num w:numId="6" w16cid:durableId="2035500603">
    <w:abstractNumId w:val="5"/>
  </w:num>
  <w:num w:numId="7" w16cid:durableId="1242524383">
    <w:abstractNumId w:val="11"/>
  </w:num>
  <w:num w:numId="8" w16cid:durableId="853568659">
    <w:abstractNumId w:val="10"/>
  </w:num>
  <w:num w:numId="9" w16cid:durableId="1462962415">
    <w:abstractNumId w:val="12"/>
  </w:num>
  <w:num w:numId="10" w16cid:durableId="1711765543">
    <w:abstractNumId w:val="13"/>
  </w:num>
  <w:num w:numId="11" w16cid:durableId="2059545599">
    <w:abstractNumId w:val="7"/>
  </w:num>
  <w:num w:numId="12" w16cid:durableId="1904563493">
    <w:abstractNumId w:val="4"/>
  </w:num>
  <w:num w:numId="13" w16cid:durableId="1242182561">
    <w:abstractNumId w:val="3"/>
  </w:num>
  <w:num w:numId="14" w16cid:durableId="175383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D8"/>
    <w:rsid w:val="00012EE1"/>
    <w:rsid w:val="00013E8D"/>
    <w:rsid w:val="00021FDB"/>
    <w:rsid w:val="00034656"/>
    <w:rsid w:val="00041B89"/>
    <w:rsid w:val="00051430"/>
    <w:rsid w:val="00052132"/>
    <w:rsid w:val="00067EB3"/>
    <w:rsid w:val="000728D2"/>
    <w:rsid w:val="00081C74"/>
    <w:rsid w:val="00084A85"/>
    <w:rsid w:val="000A2BDF"/>
    <w:rsid w:val="000A4E5E"/>
    <w:rsid w:val="000B7525"/>
    <w:rsid w:val="000C48B8"/>
    <w:rsid w:val="000C5287"/>
    <w:rsid w:val="000C6791"/>
    <w:rsid w:val="000E17A1"/>
    <w:rsid w:val="000E59AF"/>
    <w:rsid w:val="000E65EB"/>
    <w:rsid w:val="000F027F"/>
    <w:rsid w:val="000F3300"/>
    <w:rsid w:val="000F6222"/>
    <w:rsid w:val="00106DB7"/>
    <w:rsid w:val="00107BF1"/>
    <w:rsid w:val="00113473"/>
    <w:rsid w:val="00116657"/>
    <w:rsid w:val="00116DC0"/>
    <w:rsid w:val="00122138"/>
    <w:rsid w:val="00124FE8"/>
    <w:rsid w:val="00126543"/>
    <w:rsid w:val="0013397E"/>
    <w:rsid w:val="00134500"/>
    <w:rsid w:val="00137730"/>
    <w:rsid w:val="00152F73"/>
    <w:rsid w:val="00170F28"/>
    <w:rsid w:val="001732FD"/>
    <w:rsid w:val="001905A5"/>
    <w:rsid w:val="001933CA"/>
    <w:rsid w:val="001B163D"/>
    <w:rsid w:val="001D3440"/>
    <w:rsid w:val="001E5FFC"/>
    <w:rsid w:val="001E6259"/>
    <w:rsid w:val="001E6286"/>
    <w:rsid w:val="002142AC"/>
    <w:rsid w:val="00225D86"/>
    <w:rsid w:val="002263FD"/>
    <w:rsid w:val="0022687B"/>
    <w:rsid w:val="002325CB"/>
    <w:rsid w:val="00232FCC"/>
    <w:rsid w:val="00234E4C"/>
    <w:rsid w:val="002410C7"/>
    <w:rsid w:val="00246EE7"/>
    <w:rsid w:val="00266C41"/>
    <w:rsid w:val="0027646A"/>
    <w:rsid w:val="00290E9C"/>
    <w:rsid w:val="0029224A"/>
    <w:rsid w:val="00296C62"/>
    <w:rsid w:val="00297B82"/>
    <w:rsid w:val="002D2FC5"/>
    <w:rsid w:val="002E638A"/>
    <w:rsid w:val="002E7E02"/>
    <w:rsid w:val="002F194B"/>
    <w:rsid w:val="002F2116"/>
    <w:rsid w:val="00302A2E"/>
    <w:rsid w:val="003106E8"/>
    <w:rsid w:val="00321153"/>
    <w:rsid w:val="0032208C"/>
    <w:rsid w:val="00325B9A"/>
    <w:rsid w:val="00343F00"/>
    <w:rsid w:val="003541DB"/>
    <w:rsid w:val="00367077"/>
    <w:rsid w:val="00373670"/>
    <w:rsid w:val="00390585"/>
    <w:rsid w:val="003A4CB7"/>
    <w:rsid w:val="003C3611"/>
    <w:rsid w:val="003D15FB"/>
    <w:rsid w:val="003D7CD6"/>
    <w:rsid w:val="003E679C"/>
    <w:rsid w:val="004038BC"/>
    <w:rsid w:val="00423955"/>
    <w:rsid w:val="004254E1"/>
    <w:rsid w:val="00430B75"/>
    <w:rsid w:val="00437CC1"/>
    <w:rsid w:val="00445FC1"/>
    <w:rsid w:val="00457859"/>
    <w:rsid w:val="00467A52"/>
    <w:rsid w:val="0048516B"/>
    <w:rsid w:val="004856CC"/>
    <w:rsid w:val="0048710A"/>
    <w:rsid w:val="00493480"/>
    <w:rsid w:val="004935FA"/>
    <w:rsid w:val="004A7322"/>
    <w:rsid w:val="004C65AC"/>
    <w:rsid w:val="004D42E4"/>
    <w:rsid w:val="004D51CD"/>
    <w:rsid w:val="004D7BDA"/>
    <w:rsid w:val="004E0527"/>
    <w:rsid w:val="004E332B"/>
    <w:rsid w:val="004E5BB3"/>
    <w:rsid w:val="004F0A9F"/>
    <w:rsid w:val="004F37CB"/>
    <w:rsid w:val="00501ABE"/>
    <w:rsid w:val="00504292"/>
    <w:rsid w:val="00506CB3"/>
    <w:rsid w:val="00524753"/>
    <w:rsid w:val="00527043"/>
    <w:rsid w:val="00532E78"/>
    <w:rsid w:val="0056487A"/>
    <w:rsid w:val="00571EA6"/>
    <w:rsid w:val="00572B49"/>
    <w:rsid w:val="00576892"/>
    <w:rsid w:val="00583C4B"/>
    <w:rsid w:val="0058478D"/>
    <w:rsid w:val="005A0926"/>
    <w:rsid w:val="005A1660"/>
    <w:rsid w:val="005A3D9F"/>
    <w:rsid w:val="005B1B21"/>
    <w:rsid w:val="005E5B50"/>
    <w:rsid w:val="005E6AA5"/>
    <w:rsid w:val="00603B0C"/>
    <w:rsid w:val="00663546"/>
    <w:rsid w:val="0067017F"/>
    <w:rsid w:val="00682AAB"/>
    <w:rsid w:val="00683121"/>
    <w:rsid w:val="006833B9"/>
    <w:rsid w:val="0068662D"/>
    <w:rsid w:val="00692370"/>
    <w:rsid w:val="006978E5"/>
    <w:rsid w:val="006A3F32"/>
    <w:rsid w:val="006A7944"/>
    <w:rsid w:val="006B0972"/>
    <w:rsid w:val="006B3F5D"/>
    <w:rsid w:val="006D55ED"/>
    <w:rsid w:val="006E0A18"/>
    <w:rsid w:val="006E32FC"/>
    <w:rsid w:val="006E69FE"/>
    <w:rsid w:val="006F0958"/>
    <w:rsid w:val="006F71EE"/>
    <w:rsid w:val="00701D76"/>
    <w:rsid w:val="00720B53"/>
    <w:rsid w:val="00730584"/>
    <w:rsid w:val="00737F00"/>
    <w:rsid w:val="00756729"/>
    <w:rsid w:val="00760F98"/>
    <w:rsid w:val="00763847"/>
    <w:rsid w:val="00764ED5"/>
    <w:rsid w:val="00766690"/>
    <w:rsid w:val="00766FD6"/>
    <w:rsid w:val="00770FF7"/>
    <w:rsid w:val="00796083"/>
    <w:rsid w:val="007A3BB4"/>
    <w:rsid w:val="007A4566"/>
    <w:rsid w:val="007B590F"/>
    <w:rsid w:val="007C3B1F"/>
    <w:rsid w:val="007C5B62"/>
    <w:rsid w:val="007D4F92"/>
    <w:rsid w:val="007F2C0B"/>
    <w:rsid w:val="007F6CD5"/>
    <w:rsid w:val="0081023C"/>
    <w:rsid w:val="00814506"/>
    <w:rsid w:val="0081747D"/>
    <w:rsid w:val="008248A6"/>
    <w:rsid w:val="00825567"/>
    <w:rsid w:val="00835143"/>
    <w:rsid w:val="00840ED0"/>
    <w:rsid w:val="008447C9"/>
    <w:rsid w:val="00850B44"/>
    <w:rsid w:val="008524C2"/>
    <w:rsid w:val="008544E4"/>
    <w:rsid w:val="008601D3"/>
    <w:rsid w:val="00865C1E"/>
    <w:rsid w:val="00872AA5"/>
    <w:rsid w:val="00891F90"/>
    <w:rsid w:val="008948BD"/>
    <w:rsid w:val="008A335E"/>
    <w:rsid w:val="008A5304"/>
    <w:rsid w:val="008B17DB"/>
    <w:rsid w:val="008B223A"/>
    <w:rsid w:val="008E30E3"/>
    <w:rsid w:val="008F209E"/>
    <w:rsid w:val="00904775"/>
    <w:rsid w:val="00935943"/>
    <w:rsid w:val="0094131F"/>
    <w:rsid w:val="00946390"/>
    <w:rsid w:val="009673B4"/>
    <w:rsid w:val="009746FB"/>
    <w:rsid w:val="00982DB2"/>
    <w:rsid w:val="0099496A"/>
    <w:rsid w:val="009A613E"/>
    <w:rsid w:val="009B2103"/>
    <w:rsid w:val="009B255A"/>
    <w:rsid w:val="009B2BCB"/>
    <w:rsid w:val="009B4D25"/>
    <w:rsid w:val="009C63B8"/>
    <w:rsid w:val="009D0038"/>
    <w:rsid w:val="009D2C43"/>
    <w:rsid w:val="009E208E"/>
    <w:rsid w:val="009F565F"/>
    <w:rsid w:val="009F5FD2"/>
    <w:rsid w:val="00A0136C"/>
    <w:rsid w:val="00A1409E"/>
    <w:rsid w:val="00A21B86"/>
    <w:rsid w:val="00A276E6"/>
    <w:rsid w:val="00A31FF0"/>
    <w:rsid w:val="00A410FA"/>
    <w:rsid w:val="00A41758"/>
    <w:rsid w:val="00A42FD3"/>
    <w:rsid w:val="00A43153"/>
    <w:rsid w:val="00A46606"/>
    <w:rsid w:val="00A77D3B"/>
    <w:rsid w:val="00A838B8"/>
    <w:rsid w:val="00A857D7"/>
    <w:rsid w:val="00A87AD7"/>
    <w:rsid w:val="00A95B6D"/>
    <w:rsid w:val="00AA2C14"/>
    <w:rsid w:val="00AD047A"/>
    <w:rsid w:val="00AD5917"/>
    <w:rsid w:val="00AE7107"/>
    <w:rsid w:val="00B05088"/>
    <w:rsid w:val="00B348D6"/>
    <w:rsid w:val="00B3765C"/>
    <w:rsid w:val="00B51995"/>
    <w:rsid w:val="00B52B21"/>
    <w:rsid w:val="00B57773"/>
    <w:rsid w:val="00B63131"/>
    <w:rsid w:val="00B866CD"/>
    <w:rsid w:val="00B86CEA"/>
    <w:rsid w:val="00B873BA"/>
    <w:rsid w:val="00BA149B"/>
    <w:rsid w:val="00BB1185"/>
    <w:rsid w:val="00BB2824"/>
    <w:rsid w:val="00BB5C96"/>
    <w:rsid w:val="00BE73DF"/>
    <w:rsid w:val="00BF1347"/>
    <w:rsid w:val="00BF5B33"/>
    <w:rsid w:val="00C00ABD"/>
    <w:rsid w:val="00C11369"/>
    <w:rsid w:val="00C1645A"/>
    <w:rsid w:val="00C250C6"/>
    <w:rsid w:val="00C2638A"/>
    <w:rsid w:val="00C270C9"/>
    <w:rsid w:val="00C3651B"/>
    <w:rsid w:val="00C421F7"/>
    <w:rsid w:val="00C4222E"/>
    <w:rsid w:val="00C47245"/>
    <w:rsid w:val="00C47AEF"/>
    <w:rsid w:val="00C657E9"/>
    <w:rsid w:val="00C70F1F"/>
    <w:rsid w:val="00C80BD6"/>
    <w:rsid w:val="00C85C27"/>
    <w:rsid w:val="00CA0D70"/>
    <w:rsid w:val="00CA13F4"/>
    <w:rsid w:val="00CA27E6"/>
    <w:rsid w:val="00CB098A"/>
    <w:rsid w:val="00CC1524"/>
    <w:rsid w:val="00CD142F"/>
    <w:rsid w:val="00CD383D"/>
    <w:rsid w:val="00CE05EC"/>
    <w:rsid w:val="00CE6F78"/>
    <w:rsid w:val="00CF05D2"/>
    <w:rsid w:val="00CF298B"/>
    <w:rsid w:val="00CF6187"/>
    <w:rsid w:val="00D135AE"/>
    <w:rsid w:val="00D13875"/>
    <w:rsid w:val="00D30A61"/>
    <w:rsid w:val="00D369F6"/>
    <w:rsid w:val="00D50CF2"/>
    <w:rsid w:val="00D620D8"/>
    <w:rsid w:val="00D66B2D"/>
    <w:rsid w:val="00D86C4A"/>
    <w:rsid w:val="00D86FC5"/>
    <w:rsid w:val="00D87A0C"/>
    <w:rsid w:val="00D905B1"/>
    <w:rsid w:val="00D94EEA"/>
    <w:rsid w:val="00D95522"/>
    <w:rsid w:val="00D97889"/>
    <w:rsid w:val="00DD059B"/>
    <w:rsid w:val="00DD06D7"/>
    <w:rsid w:val="00DD1834"/>
    <w:rsid w:val="00DD3F8D"/>
    <w:rsid w:val="00DE0406"/>
    <w:rsid w:val="00DE5A51"/>
    <w:rsid w:val="00DF649A"/>
    <w:rsid w:val="00E06713"/>
    <w:rsid w:val="00E1556B"/>
    <w:rsid w:val="00E3036F"/>
    <w:rsid w:val="00E35373"/>
    <w:rsid w:val="00E40587"/>
    <w:rsid w:val="00E556AC"/>
    <w:rsid w:val="00E61F32"/>
    <w:rsid w:val="00E675F0"/>
    <w:rsid w:val="00E837A4"/>
    <w:rsid w:val="00EA3B11"/>
    <w:rsid w:val="00EA6A3D"/>
    <w:rsid w:val="00EB7D12"/>
    <w:rsid w:val="00EE3CD8"/>
    <w:rsid w:val="00EF09E3"/>
    <w:rsid w:val="00F01647"/>
    <w:rsid w:val="00F05349"/>
    <w:rsid w:val="00F0555A"/>
    <w:rsid w:val="00F417E4"/>
    <w:rsid w:val="00F41F12"/>
    <w:rsid w:val="00F46B96"/>
    <w:rsid w:val="00F5258D"/>
    <w:rsid w:val="00F54CFB"/>
    <w:rsid w:val="00F5548D"/>
    <w:rsid w:val="00F676F5"/>
    <w:rsid w:val="00F81508"/>
    <w:rsid w:val="00F85A44"/>
    <w:rsid w:val="00F94BBD"/>
    <w:rsid w:val="00FB57FC"/>
    <w:rsid w:val="00FC0F2C"/>
    <w:rsid w:val="00FC1269"/>
    <w:rsid w:val="00FC1407"/>
    <w:rsid w:val="00FC37AC"/>
    <w:rsid w:val="00FD233D"/>
    <w:rsid w:val="00FE622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9078E"/>
  <w15:chartTrackingRefBased/>
  <w15:docId w15:val="{078281BD-6284-43AA-9929-6723586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20D8"/>
    <w:pPr>
      <w:keepNext/>
      <w:numPr>
        <w:numId w:val="1"/>
      </w:numPr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620D8"/>
    <w:pPr>
      <w:keepNext/>
      <w:numPr>
        <w:ilvl w:val="1"/>
        <w:numId w:val="1"/>
      </w:numPr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20D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D620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uiPriority w:val="99"/>
    <w:rsid w:val="00D620D8"/>
  </w:style>
  <w:style w:type="paragraph" w:styleId="Tekstpodstawowy">
    <w:name w:val="Body Text"/>
    <w:basedOn w:val="Normalny"/>
    <w:link w:val="TekstpodstawowyZnak"/>
    <w:rsid w:val="00D620D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D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620D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A149B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BA14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A14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A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E6AA5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021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FD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1FDB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F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FDB"/>
    <w:rPr>
      <w:rFonts w:ascii="Times New Roman" w:eastAsia="Times New Roman" w:hAnsi="Times New Roman"/>
      <w:b/>
      <w:bCs/>
      <w:lang w:eastAsia="ar-SA"/>
    </w:rPr>
  </w:style>
  <w:style w:type="character" w:customStyle="1" w:styleId="reference-text">
    <w:name w:val="reference-text"/>
    <w:rsid w:val="006E0A1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E556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Zaczeniuk</dc:creator>
  <cp:keywords/>
  <cp:lastModifiedBy>Katarzyna Puławska</cp:lastModifiedBy>
  <cp:revision>5</cp:revision>
  <cp:lastPrinted>2017-03-23T12:51:00Z</cp:lastPrinted>
  <dcterms:created xsi:type="dcterms:W3CDTF">2022-06-22T05:45:00Z</dcterms:created>
  <dcterms:modified xsi:type="dcterms:W3CDTF">2022-07-29T11:48:00Z</dcterms:modified>
</cp:coreProperties>
</file>